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FB" w:rsidRDefault="004614FB" w:rsidP="004614FB"/>
    <w:p w:rsidR="004614FB" w:rsidRPr="004614FB" w:rsidRDefault="004614FB" w:rsidP="004614FB">
      <w:pPr>
        <w:jc w:val="center"/>
        <w:rPr>
          <w:b/>
        </w:rPr>
      </w:pPr>
      <w:r w:rsidRPr="004614FB">
        <w:rPr>
          <w:b/>
        </w:rPr>
        <w:t>АГЕНТСКИЙ ДОГОВОР №_________</w:t>
      </w:r>
    </w:p>
    <w:p w:rsidR="004614FB" w:rsidRDefault="004614FB" w:rsidP="004614FB"/>
    <w:p w:rsidR="004614FB" w:rsidRDefault="004614FB" w:rsidP="004614FB">
      <w:r>
        <w:t>г. Благовещенск</w:t>
      </w:r>
      <w:r>
        <w:tab/>
      </w:r>
      <w:r>
        <w:tab/>
      </w:r>
      <w:r>
        <w:tab/>
      </w:r>
      <w:r>
        <w:tab/>
      </w:r>
      <w:r>
        <w:tab/>
        <w:t xml:space="preserve">                                                                            «___»___________ 20___ г.</w:t>
      </w:r>
    </w:p>
    <w:p w:rsidR="004614FB" w:rsidRDefault="004614FB" w:rsidP="004614FB"/>
    <w:p w:rsidR="004614FB" w:rsidRPr="004614FB" w:rsidRDefault="004614FB" w:rsidP="004614FB">
      <w:pPr>
        <w:jc w:val="both"/>
        <w:rPr>
          <w:sz w:val="22"/>
          <w:szCs w:val="22"/>
        </w:rPr>
      </w:pPr>
      <w:r w:rsidRPr="004614FB">
        <w:rPr>
          <w:sz w:val="22"/>
          <w:szCs w:val="22"/>
        </w:rPr>
        <w:t>Акционерное общество (фирма) «</w:t>
      </w:r>
      <w:proofErr w:type="spellStart"/>
      <w:r w:rsidRPr="004614FB">
        <w:rPr>
          <w:sz w:val="22"/>
          <w:szCs w:val="22"/>
        </w:rPr>
        <w:t>Амуртурист</w:t>
      </w:r>
      <w:proofErr w:type="spellEnd"/>
      <w:r w:rsidRPr="004614FB">
        <w:rPr>
          <w:sz w:val="22"/>
          <w:szCs w:val="22"/>
        </w:rPr>
        <w:t>», зарегистрированное в соответствии с законодательством Российской Федерации (реестровый номер РТО 010517)</w:t>
      </w:r>
      <w:r>
        <w:rPr>
          <w:sz w:val="22"/>
          <w:szCs w:val="22"/>
        </w:rPr>
        <w:t>,</w:t>
      </w:r>
      <w:r w:rsidRPr="004614FB">
        <w:rPr>
          <w:sz w:val="22"/>
          <w:szCs w:val="22"/>
        </w:rPr>
        <w:t xml:space="preserve"> в лице генерального директора </w:t>
      </w:r>
      <w:proofErr w:type="spellStart"/>
      <w:r w:rsidRPr="004614FB">
        <w:rPr>
          <w:sz w:val="22"/>
          <w:szCs w:val="22"/>
        </w:rPr>
        <w:t>Тавитовой</w:t>
      </w:r>
      <w:proofErr w:type="spellEnd"/>
      <w:r w:rsidRPr="004614FB">
        <w:rPr>
          <w:sz w:val="22"/>
          <w:szCs w:val="22"/>
        </w:rPr>
        <w:t xml:space="preserve"> Юлии Геннадьевны, действующей на основании Устава, именуемое в дальнейшем Туроператор, и </w:t>
      </w:r>
    </w:p>
    <w:p w:rsidR="004614FB" w:rsidRPr="004614FB" w:rsidRDefault="004614FB" w:rsidP="004614FB">
      <w:pPr>
        <w:jc w:val="both"/>
        <w:rPr>
          <w:sz w:val="22"/>
          <w:szCs w:val="22"/>
        </w:rPr>
      </w:pPr>
    </w:p>
    <w:p w:rsidR="004614FB" w:rsidRDefault="00E741F1" w:rsidP="004614FB">
      <w:pPr>
        <w:jc w:val="both"/>
        <w:rPr>
          <w:sz w:val="22"/>
          <w:szCs w:val="22"/>
        </w:rPr>
      </w:pPr>
      <w:r>
        <w:rPr>
          <w:sz w:val="22"/>
          <w:szCs w:val="22"/>
        </w:rPr>
        <w:t xml:space="preserve">ПОЛНОЕ_НАЗВАНИЕ_АГЕНТА ОГРН ОГРН_АГЕНТА, Реестровый номер в реестре </w:t>
      </w:r>
      <w:proofErr w:type="spellStart"/>
      <w:r>
        <w:rPr>
          <w:sz w:val="22"/>
          <w:szCs w:val="22"/>
        </w:rPr>
        <w:t>Турагентов</w:t>
      </w:r>
      <w:proofErr w:type="spellEnd"/>
      <w:r>
        <w:rPr>
          <w:sz w:val="22"/>
          <w:szCs w:val="22"/>
        </w:rPr>
        <w:t xml:space="preserve"> РЕЕСТРОВЫЙ_НОМЕР_В_РЕЕСТРЕ_ТА, в лице РУКОВОДИТЕЛЬ_АГЕНТА, действующего на основании ДОКУМЕНТ</w:t>
      </w:r>
      <w:r w:rsidR="00D54871">
        <w:rPr>
          <w:sz w:val="22"/>
          <w:szCs w:val="22"/>
        </w:rPr>
        <w:t>_О_ПРАВАХ (УСТАВ, ДОВЕРЕННОСТЬ)</w:t>
      </w:r>
      <w:r w:rsidR="004614FB" w:rsidRPr="004614FB">
        <w:rPr>
          <w:sz w:val="22"/>
          <w:szCs w:val="22"/>
        </w:rPr>
        <w:t>, именуемое в дальнейшем Агент,  с другой стороны, заключили настоящий договор о нижеследующем:</w:t>
      </w:r>
    </w:p>
    <w:p w:rsidR="00791FEB" w:rsidRPr="004614FB" w:rsidRDefault="00791FEB" w:rsidP="004614FB">
      <w:pPr>
        <w:jc w:val="both"/>
        <w:rPr>
          <w:sz w:val="22"/>
          <w:szCs w:val="22"/>
        </w:rPr>
      </w:pPr>
    </w:p>
    <w:p w:rsidR="004614FB" w:rsidRPr="00791FEB" w:rsidRDefault="004614FB" w:rsidP="00791FEB">
      <w:pPr>
        <w:pStyle w:val="af2"/>
        <w:numPr>
          <w:ilvl w:val="0"/>
          <w:numId w:val="46"/>
        </w:numPr>
        <w:jc w:val="center"/>
        <w:rPr>
          <w:b/>
          <w:sz w:val="22"/>
          <w:szCs w:val="22"/>
        </w:rPr>
      </w:pPr>
      <w:r w:rsidRPr="00791FEB">
        <w:rPr>
          <w:b/>
          <w:sz w:val="22"/>
          <w:szCs w:val="22"/>
        </w:rPr>
        <w:t>Предмет договора</w:t>
      </w:r>
    </w:p>
    <w:p w:rsidR="00791FEB" w:rsidRPr="00791FEB" w:rsidRDefault="00791FEB" w:rsidP="00791FEB">
      <w:pPr>
        <w:pStyle w:val="af2"/>
        <w:rPr>
          <w:b/>
          <w:sz w:val="22"/>
          <w:szCs w:val="22"/>
        </w:rPr>
      </w:pPr>
    </w:p>
    <w:p w:rsidR="004614FB" w:rsidRPr="004614FB" w:rsidRDefault="004614FB" w:rsidP="004614FB">
      <w:pPr>
        <w:jc w:val="both"/>
        <w:rPr>
          <w:sz w:val="22"/>
          <w:szCs w:val="22"/>
        </w:rPr>
      </w:pPr>
      <w:r w:rsidRPr="004614FB">
        <w:rPr>
          <w:sz w:val="22"/>
          <w:szCs w:val="22"/>
        </w:rPr>
        <w:t>1.1.</w:t>
      </w:r>
      <w:r w:rsidRPr="004614FB">
        <w:rPr>
          <w:sz w:val="22"/>
          <w:szCs w:val="22"/>
        </w:rPr>
        <w:tab/>
        <w:t xml:space="preserve">Агент обязуется по поручению и за счет Туроператора за вознаграждение осуществлять продвижение и реализацию туристам и/или иным заказчикам туристских продуктов или отдельных туристских услуг, предоставляемых Туроператором (реализацию туристских продуктов Туроператора), на условиях, определяемых настоящим договором. </w:t>
      </w:r>
    </w:p>
    <w:p w:rsidR="004614FB" w:rsidRPr="004614FB" w:rsidRDefault="004614FB" w:rsidP="004614FB">
      <w:pPr>
        <w:jc w:val="both"/>
        <w:rPr>
          <w:sz w:val="22"/>
          <w:szCs w:val="22"/>
        </w:rPr>
      </w:pPr>
      <w:r w:rsidRPr="004614FB">
        <w:rPr>
          <w:sz w:val="22"/>
          <w:szCs w:val="22"/>
        </w:rPr>
        <w:t>1.2.</w:t>
      </w:r>
      <w:r w:rsidRPr="004614FB">
        <w:rPr>
          <w:sz w:val="22"/>
          <w:szCs w:val="22"/>
        </w:rPr>
        <w:tab/>
        <w:t xml:space="preserve">Агент проводит коммерческую деятельность по реализации туристских продуктов Туроператора в условиях полной финансовой самостоятельности. Возмещение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w:t>
      </w:r>
      <w:proofErr w:type="gramStart"/>
      <w:r w:rsidRPr="004614FB">
        <w:rPr>
          <w:sz w:val="22"/>
          <w:szCs w:val="22"/>
        </w:rPr>
        <w:t>сверх</w:t>
      </w:r>
      <w:proofErr w:type="gramEnd"/>
      <w:r w:rsidRPr="004614FB">
        <w:rPr>
          <w:sz w:val="22"/>
          <w:szCs w:val="22"/>
        </w:rPr>
        <w:t xml:space="preserve">, а </w:t>
      </w:r>
      <w:proofErr w:type="gramStart"/>
      <w:r w:rsidRPr="004614FB">
        <w:rPr>
          <w:sz w:val="22"/>
          <w:szCs w:val="22"/>
        </w:rPr>
        <w:t>в</w:t>
      </w:r>
      <w:proofErr w:type="gramEnd"/>
      <w:r w:rsidRPr="004614FB">
        <w:rPr>
          <w:sz w:val="22"/>
          <w:szCs w:val="22"/>
        </w:rPr>
        <w:t xml:space="preserve"> рамках вознаграждения, причитающегося Агенту в соответствии с п. 4.6. настоящего договора. </w:t>
      </w:r>
    </w:p>
    <w:p w:rsidR="004614FB" w:rsidRPr="004614FB" w:rsidRDefault="004614FB" w:rsidP="004614FB">
      <w:pPr>
        <w:jc w:val="both"/>
        <w:rPr>
          <w:sz w:val="22"/>
          <w:szCs w:val="22"/>
        </w:rPr>
      </w:pPr>
      <w:r w:rsidRPr="004614FB">
        <w:rPr>
          <w:sz w:val="22"/>
          <w:szCs w:val="22"/>
        </w:rPr>
        <w:t>1.3.</w:t>
      </w:r>
      <w:r w:rsidRPr="004614FB">
        <w:rPr>
          <w:sz w:val="22"/>
          <w:szCs w:val="22"/>
        </w:rPr>
        <w:tab/>
        <w:t>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 полномочий, установленных настоящим договором и выданной Туроператором доверенности. Агент реализует туристские продукты посредством заключения договоров о реализации туристского продукта с туристами или иными заказчиками туристского продукта по форме, утверждённой в Приложении № 4 к настоящему Договору. В целях исполнения поручения Туроператора Агент самостоятельно совершает необходимые юридические и иные действия, направленные на продвижение и реализацию туристского продукта.</w:t>
      </w:r>
    </w:p>
    <w:p w:rsidR="004614FB" w:rsidRPr="004614FB" w:rsidRDefault="004614FB" w:rsidP="004614FB">
      <w:pPr>
        <w:jc w:val="both"/>
        <w:rPr>
          <w:sz w:val="22"/>
          <w:szCs w:val="22"/>
        </w:rPr>
      </w:pPr>
      <w:r w:rsidRPr="004614FB">
        <w:rPr>
          <w:sz w:val="22"/>
          <w:szCs w:val="22"/>
        </w:rPr>
        <w:t>1.4.</w:t>
      </w:r>
      <w:r w:rsidRPr="004614FB">
        <w:rPr>
          <w:sz w:val="22"/>
          <w:szCs w:val="22"/>
        </w:rPr>
        <w:tab/>
        <w:t xml:space="preserve"> Каждая из сторон по настоящему Договору гарантирует, что на момент его заключения и в течение всего срока его действия, обладает всеми необходимыми документами для осуществления туристической деятельности.</w:t>
      </w:r>
    </w:p>
    <w:p w:rsidR="004614FB" w:rsidRPr="004614FB" w:rsidRDefault="004614FB" w:rsidP="004614FB">
      <w:pPr>
        <w:jc w:val="both"/>
        <w:rPr>
          <w:sz w:val="22"/>
          <w:szCs w:val="22"/>
        </w:rPr>
      </w:pPr>
      <w:r w:rsidRPr="004614FB">
        <w:rPr>
          <w:sz w:val="22"/>
          <w:szCs w:val="22"/>
        </w:rPr>
        <w:t>1.5.</w:t>
      </w:r>
      <w:r w:rsidRPr="004614FB">
        <w:rPr>
          <w:sz w:val="22"/>
          <w:szCs w:val="22"/>
        </w:rPr>
        <w:tab/>
        <w:t>В целях исполнения настоящего договора Туроператор предоставляет Агенту полномочие на реализацию турпродукта путем выдачи соответствующей доверенности.</w:t>
      </w:r>
    </w:p>
    <w:p w:rsidR="004614FB" w:rsidRPr="004614FB" w:rsidRDefault="004614FB" w:rsidP="004614FB">
      <w:pPr>
        <w:jc w:val="both"/>
        <w:rPr>
          <w:sz w:val="22"/>
          <w:szCs w:val="22"/>
        </w:rPr>
      </w:pPr>
      <w:r w:rsidRPr="004614FB">
        <w:rPr>
          <w:sz w:val="22"/>
          <w:szCs w:val="22"/>
        </w:rPr>
        <w:t>1.6.</w:t>
      </w:r>
      <w:r w:rsidRPr="004614FB">
        <w:rPr>
          <w:sz w:val="22"/>
          <w:szCs w:val="22"/>
        </w:rPr>
        <w:tab/>
        <w:t>На совершение предварительных действий, направленных на продвижение и реализацию туристского продукта, выдача доверенности не требуется.</w:t>
      </w:r>
    </w:p>
    <w:p w:rsidR="004614FB" w:rsidRPr="004614FB" w:rsidRDefault="004614FB" w:rsidP="004614FB">
      <w:pPr>
        <w:jc w:val="both"/>
        <w:rPr>
          <w:sz w:val="22"/>
          <w:szCs w:val="22"/>
        </w:rPr>
      </w:pPr>
      <w:r w:rsidRPr="004614FB">
        <w:rPr>
          <w:sz w:val="22"/>
          <w:szCs w:val="22"/>
        </w:rPr>
        <w:t>1.7.</w:t>
      </w:r>
      <w:r w:rsidRPr="004614FB">
        <w:rPr>
          <w:sz w:val="22"/>
          <w:szCs w:val="22"/>
        </w:rPr>
        <w:tab/>
        <w:t xml:space="preserve"> Полномочие на совершение определенной сделки прекращается в случае отсутствия подтверждения оплаты Заявки в срок и в порядке, установленном настоящим Договором.</w:t>
      </w:r>
    </w:p>
    <w:p w:rsidR="004614FB" w:rsidRPr="004614FB" w:rsidRDefault="004614FB" w:rsidP="004614FB">
      <w:pPr>
        <w:jc w:val="both"/>
        <w:rPr>
          <w:sz w:val="22"/>
          <w:szCs w:val="22"/>
        </w:rPr>
      </w:pPr>
      <w:r w:rsidRPr="004614FB">
        <w:rPr>
          <w:sz w:val="22"/>
          <w:szCs w:val="22"/>
        </w:rPr>
        <w:t>1.8.</w:t>
      </w:r>
      <w:r w:rsidRPr="004614FB">
        <w:rPr>
          <w:sz w:val="22"/>
          <w:szCs w:val="22"/>
        </w:rPr>
        <w:tab/>
        <w:t>Термины, используемые в настоящем Договоре, понимаются и трактуются Сторонами в соответствии с положениями Федерального закона № 132-ФЗ «Об основах туристской деятельности в Российской Федерации».</w:t>
      </w:r>
    </w:p>
    <w:p w:rsidR="004614FB" w:rsidRDefault="004614FB" w:rsidP="004614FB">
      <w:pPr>
        <w:jc w:val="center"/>
        <w:rPr>
          <w:b/>
          <w:sz w:val="22"/>
          <w:szCs w:val="22"/>
        </w:rPr>
      </w:pPr>
      <w:r w:rsidRPr="004614FB">
        <w:rPr>
          <w:b/>
          <w:sz w:val="22"/>
          <w:szCs w:val="22"/>
        </w:rPr>
        <w:t>2.  Права и обязанности сторон</w:t>
      </w:r>
    </w:p>
    <w:p w:rsidR="00791FEB" w:rsidRPr="004614FB" w:rsidRDefault="00791FEB" w:rsidP="004614FB">
      <w:pPr>
        <w:jc w:val="center"/>
        <w:rPr>
          <w:b/>
          <w:sz w:val="22"/>
          <w:szCs w:val="22"/>
        </w:rPr>
      </w:pPr>
    </w:p>
    <w:p w:rsidR="004614FB" w:rsidRPr="00C536EE" w:rsidRDefault="004614FB" w:rsidP="004614FB">
      <w:pPr>
        <w:jc w:val="both"/>
        <w:rPr>
          <w:b/>
          <w:sz w:val="22"/>
          <w:szCs w:val="22"/>
        </w:rPr>
      </w:pPr>
      <w:r w:rsidRPr="00C536EE">
        <w:rPr>
          <w:b/>
          <w:sz w:val="22"/>
          <w:szCs w:val="22"/>
        </w:rPr>
        <w:t>2.1.        Туроператор обязан:</w:t>
      </w:r>
    </w:p>
    <w:p w:rsidR="004614FB" w:rsidRPr="004614FB" w:rsidRDefault="004614FB" w:rsidP="004614FB">
      <w:pPr>
        <w:jc w:val="both"/>
        <w:rPr>
          <w:sz w:val="22"/>
          <w:szCs w:val="22"/>
        </w:rPr>
      </w:pPr>
      <w:r w:rsidRPr="004614FB">
        <w:rPr>
          <w:sz w:val="22"/>
          <w:szCs w:val="22"/>
        </w:rPr>
        <w:t>2.1.1.</w:t>
      </w:r>
      <w:r w:rsidRPr="004614FB">
        <w:rPr>
          <w:sz w:val="22"/>
          <w:szCs w:val="22"/>
        </w:rPr>
        <w:tab/>
      </w:r>
      <w:proofErr w:type="gramStart"/>
      <w:r w:rsidRPr="004614FB">
        <w:rPr>
          <w:sz w:val="22"/>
          <w:szCs w:val="22"/>
        </w:rPr>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roofErr w:type="gramEnd"/>
      <w:r w:rsidRPr="004614FB">
        <w:rPr>
          <w:sz w:val="22"/>
          <w:szCs w:val="22"/>
        </w:rPr>
        <w:t xml:space="preserve">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 и иную информацию, являющуюся обязательной для предоставления туристу и (или) иному заказчику в соответствии с действующим законодательством.</w:t>
      </w:r>
    </w:p>
    <w:p w:rsidR="004614FB" w:rsidRDefault="004614FB" w:rsidP="004614FB">
      <w:pPr>
        <w:jc w:val="both"/>
        <w:rPr>
          <w:sz w:val="22"/>
          <w:szCs w:val="22"/>
        </w:rPr>
      </w:pPr>
      <w:r w:rsidRPr="004614FB">
        <w:rPr>
          <w:sz w:val="22"/>
          <w:szCs w:val="22"/>
        </w:rPr>
        <w:t>2.1.2.</w:t>
      </w:r>
      <w:r w:rsidRPr="004614FB">
        <w:rPr>
          <w:sz w:val="22"/>
          <w:szCs w:val="22"/>
        </w:rPr>
        <w:tab/>
        <w:t>Информировать Агента об изменениях цен на туристские продукты Туроператора, и об изменении состава услуг, входящих в туристские продукты Туроператора.</w:t>
      </w:r>
    </w:p>
    <w:p w:rsidR="00791FEB" w:rsidRDefault="00791FEB" w:rsidP="004614FB">
      <w:pPr>
        <w:jc w:val="both"/>
        <w:rPr>
          <w:sz w:val="22"/>
          <w:szCs w:val="22"/>
        </w:rPr>
      </w:pPr>
    </w:p>
    <w:p w:rsidR="00791FEB" w:rsidRPr="004614FB" w:rsidRDefault="00791FEB" w:rsidP="004614FB">
      <w:pPr>
        <w:jc w:val="both"/>
        <w:rPr>
          <w:sz w:val="22"/>
          <w:szCs w:val="22"/>
        </w:rPr>
      </w:pPr>
    </w:p>
    <w:p w:rsidR="004614FB" w:rsidRPr="00C536EE" w:rsidRDefault="004614FB" w:rsidP="004614FB">
      <w:pPr>
        <w:jc w:val="both"/>
        <w:rPr>
          <w:b/>
          <w:sz w:val="22"/>
          <w:szCs w:val="22"/>
        </w:rPr>
      </w:pPr>
      <w:r w:rsidRPr="00C536EE">
        <w:rPr>
          <w:b/>
          <w:sz w:val="22"/>
          <w:szCs w:val="22"/>
        </w:rPr>
        <w:lastRenderedPageBreak/>
        <w:t>2. 2.       Туроператор вправе:</w:t>
      </w:r>
    </w:p>
    <w:p w:rsidR="004614FB" w:rsidRPr="004614FB" w:rsidRDefault="004614FB" w:rsidP="004614FB">
      <w:pPr>
        <w:jc w:val="both"/>
        <w:rPr>
          <w:sz w:val="22"/>
          <w:szCs w:val="22"/>
        </w:rPr>
      </w:pPr>
      <w:r w:rsidRPr="004614FB">
        <w:rPr>
          <w:sz w:val="22"/>
          <w:szCs w:val="22"/>
        </w:rPr>
        <w:t>2.2.1.</w:t>
      </w:r>
      <w:r w:rsidRPr="004614FB">
        <w:rPr>
          <w:sz w:val="22"/>
          <w:szCs w:val="22"/>
        </w:rPr>
        <w:tab/>
        <w:t xml:space="preserve">Производить замену услуг, входящих в туристский продукт, на аналогичные услуги или с предоставлением в пользу Агента услуг более высокого класса, в исключительных случаях перенести сроки совершения путешествия по согласованию с Агентом. </w:t>
      </w:r>
    </w:p>
    <w:p w:rsidR="004614FB" w:rsidRPr="004614FB" w:rsidRDefault="004614FB" w:rsidP="004614FB">
      <w:pPr>
        <w:jc w:val="both"/>
        <w:rPr>
          <w:sz w:val="22"/>
          <w:szCs w:val="22"/>
        </w:rPr>
      </w:pPr>
      <w:r w:rsidRPr="004614FB">
        <w:rPr>
          <w:sz w:val="22"/>
          <w:szCs w:val="22"/>
        </w:rPr>
        <w:t>2.2.2.</w:t>
      </w:r>
      <w:r w:rsidRPr="004614FB">
        <w:rPr>
          <w:sz w:val="22"/>
          <w:szCs w:val="22"/>
        </w:rPr>
        <w:tab/>
      </w:r>
      <w:proofErr w:type="gramStart"/>
      <w:r w:rsidRPr="004614FB">
        <w:rPr>
          <w:sz w:val="22"/>
          <w:szCs w:val="22"/>
        </w:rPr>
        <w:t>При неисполнении Агентом любого из денежных обязательств, установленных настоящим договором</w:t>
      </w:r>
      <w:r w:rsidR="003C2579">
        <w:rPr>
          <w:sz w:val="22"/>
          <w:szCs w:val="22"/>
        </w:rPr>
        <w:t xml:space="preserve">, </w:t>
      </w:r>
      <w:r w:rsidRPr="004614FB">
        <w:rPr>
          <w:sz w:val="22"/>
          <w:szCs w:val="22"/>
        </w:rPr>
        <w:t xml:space="preserve"> в одностороннем порядке без предварительного уведомления Агента отказать в предоставлении забронированных туристских продуктов (в том числе полностью оплаченных Агентом) и/или изменить их потребительские свойства, и/или приостановить оказание услуг, предусмотренных заявкой на бронирование туристских продуктов (в том числе полностью оплаченных Агентом).</w:t>
      </w:r>
      <w:proofErr w:type="gramEnd"/>
      <w:r w:rsidRPr="004614FB">
        <w:rPr>
          <w:sz w:val="22"/>
          <w:szCs w:val="22"/>
        </w:rPr>
        <w:t xml:space="preserve"> Понесенные Агентом убытки, связанные с исполнением Туроператором прав, предусмотренных настоящим пунктом договора, Туроператором не возмещаются, ответственность перед заказчиком туристского продукта за неисполнение обязательств по договору о реализации туристского продукта несет Агент.  </w:t>
      </w:r>
    </w:p>
    <w:p w:rsidR="004614FB" w:rsidRPr="004614FB" w:rsidRDefault="004614FB" w:rsidP="004614FB">
      <w:pPr>
        <w:jc w:val="both"/>
        <w:rPr>
          <w:sz w:val="22"/>
          <w:szCs w:val="22"/>
        </w:rPr>
      </w:pPr>
      <w:r w:rsidRPr="004614FB">
        <w:rPr>
          <w:sz w:val="22"/>
          <w:szCs w:val="22"/>
        </w:rPr>
        <w:t>2.2.3.</w:t>
      </w:r>
      <w:r w:rsidRPr="004614FB">
        <w:rPr>
          <w:sz w:val="22"/>
          <w:szCs w:val="22"/>
        </w:rPr>
        <w:tab/>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Туроператором по заявке Агента, хотя бы и в измененном виде, является надлежащим доказательством факта согласия Агента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4614FB" w:rsidRPr="00C536EE" w:rsidRDefault="004614FB" w:rsidP="004614FB">
      <w:pPr>
        <w:jc w:val="both"/>
        <w:rPr>
          <w:b/>
          <w:sz w:val="22"/>
          <w:szCs w:val="22"/>
        </w:rPr>
      </w:pPr>
      <w:r w:rsidRPr="00C536EE">
        <w:rPr>
          <w:b/>
          <w:sz w:val="22"/>
          <w:szCs w:val="22"/>
        </w:rPr>
        <w:t>2. 3.       Агент обязан:</w:t>
      </w:r>
    </w:p>
    <w:p w:rsidR="004614FB" w:rsidRPr="004614FB" w:rsidRDefault="004614FB" w:rsidP="004614FB">
      <w:pPr>
        <w:jc w:val="both"/>
        <w:rPr>
          <w:sz w:val="22"/>
          <w:szCs w:val="22"/>
        </w:rPr>
      </w:pPr>
      <w:r w:rsidRPr="004614FB">
        <w:rPr>
          <w:sz w:val="22"/>
          <w:szCs w:val="22"/>
        </w:rPr>
        <w:t>2.3.1.</w:t>
      </w:r>
      <w:r w:rsidRPr="004614FB">
        <w:rPr>
          <w:sz w:val="22"/>
          <w:szCs w:val="22"/>
        </w:rPr>
        <w:tab/>
        <w:t xml:space="preserve">Реализовывать предоставленные (подтвержденные) Туроператором туристские продукты в порядке и на условиях, предусмотренных настоящим договором. </w:t>
      </w:r>
      <w:proofErr w:type="gramStart"/>
      <w:r w:rsidRPr="004614FB">
        <w:rPr>
          <w:sz w:val="22"/>
          <w:szCs w:val="22"/>
        </w:rPr>
        <w:t>Предоставлять Туроператору  отчет</w:t>
      </w:r>
      <w:proofErr w:type="gramEnd"/>
      <w:r w:rsidRPr="004614FB">
        <w:rPr>
          <w:sz w:val="22"/>
          <w:szCs w:val="22"/>
        </w:rPr>
        <w:t xml:space="preserve"> Агента не позднее 5 числа месяца, следующего за окончанием тура, по форме, утверждённой в Приложении № 2 к настоящему договору.</w:t>
      </w:r>
    </w:p>
    <w:p w:rsidR="004614FB" w:rsidRPr="004614FB" w:rsidRDefault="004614FB" w:rsidP="004614FB">
      <w:pPr>
        <w:jc w:val="both"/>
        <w:rPr>
          <w:sz w:val="22"/>
          <w:szCs w:val="22"/>
        </w:rPr>
      </w:pPr>
      <w:r w:rsidRPr="004614FB">
        <w:rPr>
          <w:sz w:val="22"/>
          <w:szCs w:val="22"/>
        </w:rPr>
        <w:t>2.3.2.</w:t>
      </w:r>
      <w:r w:rsidRPr="004614FB">
        <w:rPr>
          <w:sz w:val="22"/>
          <w:szCs w:val="22"/>
        </w:rPr>
        <w:tab/>
        <w:t>Осуществлять продвижение туристских продуктов Туроператора в согласованной с Туроператором форме.</w:t>
      </w:r>
    </w:p>
    <w:p w:rsidR="004614FB" w:rsidRPr="004614FB" w:rsidRDefault="004614FB" w:rsidP="004614FB">
      <w:pPr>
        <w:jc w:val="both"/>
        <w:rPr>
          <w:sz w:val="22"/>
          <w:szCs w:val="22"/>
        </w:rPr>
      </w:pPr>
      <w:r w:rsidRPr="004614FB">
        <w:rPr>
          <w:sz w:val="22"/>
          <w:szCs w:val="22"/>
        </w:rPr>
        <w:t>2.3.3.</w:t>
      </w:r>
      <w:r w:rsidRPr="004614FB">
        <w:rPr>
          <w:sz w:val="22"/>
          <w:szCs w:val="22"/>
        </w:rPr>
        <w:tab/>
        <w:t>Заключать с туристом (иным заказчиком туристского продукта)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 по форме, утверждённой в Приложении № 4 к настоящему Договору. В случае</w:t>
      </w:r>
      <w:proofErr w:type="gramStart"/>
      <w:r w:rsidRPr="004614FB">
        <w:rPr>
          <w:sz w:val="22"/>
          <w:szCs w:val="22"/>
        </w:rPr>
        <w:t>,</w:t>
      </w:r>
      <w:proofErr w:type="gramEnd"/>
      <w:r w:rsidRPr="004614FB">
        <w:rPr>
          <w:sz w:val="22"/>
          <w:szCs w:val="22"/>
        </w:rPr>
        <w:t xml:space="preserve"> если Агент заключает договор о реализации туристского продукта не по рекомендованной форме, Агент полностью берет на себя бремя ответственности по всем возникающим в этой связи претензиям и спорам. </w:t>
      </w:r>
    </w:p>
    <w:p w:rsidR="004614FB" w:rsidRPr="004614FB" w:rsidRDefault="004614FB" w:rsidP="004614FB">
      <w:pPr>
        <w:jc w:val="both"/>
        <w:rPr>
          <w:sz w:val="22"/>
          <w:szCs w:val="22"/>
        </w:rPr>
      </w:pPr>
      <w:r w:rsidRPr="004614FB">
        <w:rPr>
          <w:sz w:val="22"/>
          <w:szCs w:val="22"/>
        </w:rPr>
        <w:t>2.3.4.</w:t>
      </w:r>
      <w:r w:rsidRPr="004614FB">
        <w:rPr>
          <w:sz w:val="22"/>
          <w:szCs w:val="22"/>
        </w:rPr>
        <w:tab/>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4614FB" w:rsidRPr="004614FB" w:rsidRDefault="004614FB" w:rsidP="004614FB">
      <w:pPr>
        <w:jc w:val="both"/>
        <w:rPr>
          <w:sz w:val="22"/>
          <w:szCs w:val="22"/>
        </w:rPr>
      </w:pPr>
      <w:r w:rsidRPr="004614FB">
        <w:rPr>
          <w:sz w:val="22"/>
          <w:szCs w:val="22"/>
        </w:rPr>
        <w:t>2.3.5.</w:t>
      </w:r>
      <w:r w:rsidRPr="004614FB">
        <w:rPr>
          <w:sz w:val="22"/>
          <w:szCs w:val="22"/>
        </w:rPr>
        <w:tab/>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4614FB" w:rsidRPr="00791FEB" w:rsidRDefault="004614FB" w:rsidP="00791FEB">
      <w:pPr>
        <w:pStyle w:val="af2"/>
        <w:numPr>
          <w:ilvl w:val="0"/>
          <w:numId w:val="47"/>
        </w:numPr>
        <w:ind w:left="0" w:firstLine="0"/>
        <w:jc w:val="both"/>
        <w:rPr>
          <w:sz w:val="22"/>
          <w:szCs w:val="22"/>
        </w:rPr>
      </w:pPr>
      <w:r w:rsidRPr="00791FEB">
        <w:rPr>
          <w:sz w:val="22"/>
          <w:szCs w:val="22"/>
        </w:rPr>
        <w:t xml:space="preserve">о недопустимости самовольного изменения туристом программы путешествия; </w:t>
      </w:r>
    </w:p>
    <w:p w:rsidR="004614FB" w:rsidRPr="00791FEB" w:rsidRDefault="004614FB" w:rsidP="00791FEB">
      <w:pPr>
        <w:pStyle w:val="af2"/>
        <w:numPr>
          <w:ilvl w:val="0"/>
          <w:numId w:val="47"/>
        </w:numPr>
        <w:ind w:left="0" w:firstLine="0"/>
        <w:jc w:val="both"/>
        <w:rPr>
          <w:sz w:val="22"/>
          <w:szCs w:val="22"/>
        </w:rPr>
      </w:pPr>
      <w:r w:rsidRPr="00791FEB">
        <w:rPr>
          <w:sz w:val="22"/>
          <w:szCs w:val="22"/>
        </w:rPr>
        <w:t>о том, что Туроператор не несет ответственности за услуги, не входящие в туристский продукт и приобретенные туристом самостоятельно;</w:t>
      </w:r>
    </w:p>
    <w:p w:rsidR="004614FB" w:rsidRPr="00791FEB" w:rsidRDefault="004614FB" w:rsidP="00791FEB">
      <w:pPr>
        <w:pStyle w:val="af2"/>
        <w:numPr>
          <w:ilvl w:val="0"/>
          <w:numId w:val="47"/>
        </w:numPr>
        <w:ind w:left="0" w:firstLine="0"/>
        <w:jc w:val="both"/>
        <w:rPr>
          <w:sz w:val="22"/>
          <w:szCs w:val="22"/>
        </w:rPr>
      </w:pPr>
      <w:r w:rsidRPr="00791FEB">
        <w:rPr>
          <w:sz w:val="22"/>
          <w:szCs w:val="22"/>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4614FB" w:rsidRPr="00791FEB" w:rsidRDefault="004614FB" w:rsidP="00791FEB">
      <w:pPr>
        <w:pStyle w:val="af2"/>
        <w:numPr>
          <w:ilvl w:val="0"/>
          <w:numId w:val="47"/>
        </w:numPr>
        <w:ind w:left="0" w:firstLine="0"/>
        <w:jc w:val="both"/>
        <w:rPr>
          <w:sz w:val="22"/>
          <w:szCs w:val="22"/>
        </w:rPr>
      </w:pPr>
      <w:r w:rsidRPr="00791FEB">
        <w:rPr>
          <w:sz w:val="22"/>
          <w:szCs w:val="22"/>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4614FB" w:rsidRPr="00791FEB" w:rsidRDefault="004614FB" w:rsidP="00791FEB">
      <w:pPr>
        <w:pStyle w:val="af2"/>
        <w:numPr>
          <w:ilvl w:val="0"/>
          <w:numId w:val="47"/>
        </w:numPr>
        <w:ind w:left="0" w:firstLine="0"/>
        <w:jc w:val="both"/>
        <w:rPr>
          <w:sz w:val="22"/>
          <w:szCs w:val="22"/>
        </w:rPr>
      </w:pPr>
      <w:r w:rsidRPr="00791FEB">
        <w:rPr>
          <w:sz w:val="22"/>
          <w:szCs w:val="22"/>
        </w:rPr>
        <w:t xml:space="preserve">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(месте) временного пребывания; </w:t>
      </w:r>
    </w:p>
    <w:p w:rsidR="004614FB" w:rsidRPr="00791FEB" w:rsidRDefault="004614FB" w:rsidP="00791FEB">
      <w:pPr>
        <w:pStyle w:val="af2"/>
        <w:numPr>
          <w:ilvl w:val="0"/>
          <w:numId w:val="47"/>
        </w:numPr>
        <w:ind w:left="0" w:firstLine="0"/>
        <w:jc w:val="both"/>
        <w:rPr>
          <w:sz w:val="22"/>
          <w:szCs w:val="22"/>
        </w:rPr>
      </w:pPr>
      <w:r w:rsidRPr="00791FEB">
        <w:rPr>
          <w:sz w:val="22"/>
          <w:szCs w:val="22"/>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4614FB" w:rsidRPr="00791FEB" w:rsidRDefault="004614FB" w:rsidP="00791FEB">
      <w:pPr>
        <w:pStyle w:val="af2"/>
        <w:numPr>
          <w:ilvl w:val="0"/>
          <w:numId w:val="47"/>
        </w:numPr>
        <w:ind w:left="0" w:firstLine="0"/>
        <w:jc w:val="both"/>
        <w:rPr>
          <w:sz w:val="22"/>
          <w:szCs w:val="22"/>
        </w:rPr>
      </w:pPr>
      <w:r w:rsidRPr="00791FEB">
        <w:rPr>
          <w:sz w:val="22"/>
          <w:szCs w:val="22"/>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791FEB">
        <w:rPr>
          <w:sz w:val="22"/>
          <w:szCs w:val="22"/>
        </w:rPr>
        <w:t>кт в ср</w:t>
      </w:r>
      <w:proofErr w:type="gramEnd"/>
      <w:r w:rsidRPr="00791FEB">
        <w:rPr>
          <w:sz w:val="22"/>
          <w:szCs w:val="22"/>
        </w:rPr>
        <w:t>оки, указанные в договоре о реализации туристского продукта;</w:t>
      </w:r>
    </w:p>
    <w:p w:rsidR="004614FB" w:rsidRPr="00791FEB" w:rsidRDefault="004614FB" w:rsidP="00791FEB">
      <w:pPr>
        <w:pStyle w:val="af2"/>
        <w:numPr>
          <w:ilvl w:val="0"/>
          <w:numId w:val="47"/>
        </w:numPr>
        <w:ind w:left="0" w:firstLine="0"/>
        <w:jc w:val="both"/>
        <w:rPr>
          <w:sz w:val="22"/>
          <w:szCs w:val="22"/>
        </w:rPr>
      </w:pPr>
      <w:r w:rsidRPr="00791FEB">
        <w:rPr>
          <w:sz w:val="22"/>
          <w:szCs w:val="22"/>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4614FB" w:rsidRPr="00791FEB" w:rsidRDefault="004614FB" w:rsidP="00791FEB">
      <w:pPr>
        <w:pStyle w:val="af2"/>
        <w:numPr>
          <w:ilvl w:val="0"/>
          <w:numId w:val="48"/>
        </w:numPr>
        <w:ind w:left="0" w:firstLine="0"/>
        <w:jc w:val="both"/>
        <w:rPr>
          <w:sz w:val="22"/>
          <w:szCs w:val="22"/>
        </w:rPr>
      </w:pPr>
      <w:r w:rsidRPr="00791FEB">
        <w:rPr>
          <w:sz w:val="22"/>
          <w:szCs w:val="22"/>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4614FB" w:rsidRPr="00791FEB" w:rsidRDefault="004614FB" w:rsidP="00791FEB">
      <w:pPr>
        <w:pStyle w:val="af2"/>
        <w:numPr>
          <w:ilvl w:val="0"/>
          <w:numId w:val="48"/>
        </w:numPr>
        <w:ind w:left="0" w:firstLine="0"/>
        <w:jc w:val="both"/>
        <w:rPr>
          <w:sz w:val="22"/>
          <w:szCs w:val="22"/>
        </w:rPr>
      </w:pPr>
      <w:r w:rsidRPr="00791FEB">
        <w:rPr>
          <w:sz w:val="22"/>
          <w:szCs w:val="22"/>
        </w:rPr>
        <w:lastRenderedPageBreak/>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4614FB" w:rsidRPr="00791FEB" w:rsidRDefault="004614FB" w:rsidP="00791FEB">
      <w:pPr>
        <w:pStyle w:val="af2"/>
        <w:numPr>
          <w:ilvl w:val="0"/>
          <w:numId w:val="48"/>
        </w:numPr>
        <w:ind w:left="0" w:firstLine="0"/>
        <w:jc w:val="both"/>
        <w:rPr>
          <w:sz w:val="22"/>
          <w:szCs w:val="22"/>
        </w:rPr>
      </w:pPr>
      <w:r w:rsidRPr="00791FEB">
        <w:rPr>
          <w:sz w:val="22"/>
          <w:szCs w:val="22"/>
        </w:rPr>
        <w:t xml:space="preserve">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4614FB" w:rsidRPr="00791FEB" w:rsidRDefault="004614FB" w:rsidP="00791FEB">
      <w:pPr>
        <w:pStyle w:val="af2"/>
        <w:numPr>
          <w:ilvl w:val="0"/>
          <w:numId w:val="48"/>
        </w:numPr>
        <w:ind w:left="0" w:firstLine="0"/>
        <w:jc w:val="both"/>
        <w:rPr>
          <w:sz w:val="22"/>
          <w:szCs w:val="22"/>
        </w:rPr>
      </w:pPr>
      <w:r w:rsidRPr="00791FEB">
        <w:rPr>
          <w:sz w:val="22"/>
          <w:szCs w:val="22"/>
        </w:rPr>
        <w:t>об иных особенностях путешествия, с соблюдением требований, предусмотренных статьей 14 ФЗ «Об основах туристской деятельности в РФ»;</w:t>
      </w:r>
    </w:p>
    <w:p w:rsidR="004614FB" w:rsidRPr="00791FEB" w:rsidRDefault="004614FB" w:rsidP="00791FEB">
      <w:pPr>
        <w:pStyle w:val="af2"/>
        <w:numPr>
          <w:ilvl w:val="0"/>
          <w:numId w:val="48"/>
        </w:numPr>
        <w:ind w:left="0" w:firstLine="0"/>
        <w:jc w:val="both"/>
        <w:rPr>
          <w:sz w:val="22"/>
          <w:szCs w:val="22"/>
        </w:rPr>
      </w:pPr>
      <w:r w:rsidRPr="00791FEB">
        <w:rPr>
          <w:sz w:val="22"/>
          <w:szCs w:val="22"/>
        </w:rPr>
        <w:t>о порядке обращения в объединение туроператоров в сфере выездного туризма для получения экстренной помощи;</w:t>
      </w:r>
    </w:p>
    <w:p w:rsidR="004614FB" w:rsidRPr="00791FEB" w:rsidRDefault="004614FB" w:rsidP="00791FEB">
      <w:pPr>
        <w:pStyle w:val="af2"/>
        <w:numPr>
          <w:ilvl w:val="0"/>
          <w:numId w:val="48"/>
        </w:numPr>
        <w:ind w:left="0" w:firstLine="0"/>
        <w:jc w:val="both"/>
        <w:rPr>
          <w:sz w:val="22"/>
          <w:szCs w:val="22"/>
        </w:rPr>
      </w:pPr>
      <w:r w:rsidRPr="00791FEB">
        <w:rPr>
          <w:sz w:val="22"/>
          <w:szCs w:val="22"/>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4614FB" w:rsidRPr="00791FEB" w:rsidRDefault="004614FB" w:rsidP="00791FEB">
      <w:pPr>
        <w:pStyle w:val="af2"/>
        <w:numPr>
          <w:ilvl w:val="0"/>
          <w:numId w:val="48"/>
        </w:numPr>
        <w:ind w:left="0" w:firstLine="0"/>
        <w:jc w:val="both"/>
        <w:rPr>
          <w:sz w:val="22"/>
          <w:szCs w:val="22"/>
        </w:rPr>
      </w:pPr>
      <w:proofErr w:type="gramStart"/>
      <w:r w:rsidRPr="00791FEB">
        <w:rPr>
          <w:sz w:val="22"/>
          <w:szCs w:val="22"/>
        </w:rPr>
        <w:t>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w:t>
      </w:r>
      <w:proofErr w:type="gramEnd"/>
      <w:r w:rsidRPr="00791FEB">
        <w:rPr>
          <w:sz w:val="22"/>
          <w:szCs w:val="22"/>
        </w:rPr>
        <w:t xml:space="preserve">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rsidR="004614FB" w:rsidRPr="00791FEB" w:rsidRDefault="004614FB" w:rsidP="00791FEB">
      <w:pPr>
        <w:pStyle w:val="af2"/>
        <w:numPr>
          <w:ilvl w:val="0"/>
          <w:numId w:val="48"/>
        </w:numPr>
        <w:ind w:left="0" w:firstLine="0"/>
        <w:jc w:val="both"/>
        <w:rPr>
          <w:sz w:val="22"/>
          <w:szCs w:val="22"/>
        </w:rPr>
      </w:pPr>
      <w:proofErr w:type="gramStart"/>
      <w:r w:rsidRPr="00791FEB">
        <w:rPr>
          <w:sz w:val="22"/>
          <w:szCs w:val="22"/>
        </w:rPr>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w:t>
      </w:r>
      <w:proofErr w:type="gramEnd"/>
      <w:r w:rsidRPr="00791FEB">
        <w:rPr>
          <w:sz w:val="22"/>
          <w:szCs w:val="22"/>
        </w:rPr>
        <w:t xml:space="preserve"> </w:t>
      </w:r>
      <w:proofErr w:type="gramStart"/>
      <w:r w:rsidRPr="00791FEB">
        <w:rPr>
          <w:sz w:val="22"/>
          <w:szCs w:val="22"/>
        </w:rPr>
        <w:t>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w:t>
      </w:r>
      <w:proofErr w:type="gramEnd"/>
      <w:r w:rsidRPr="00791FEB">
        <w:rPr>
          <w:sz w:val="22"/>
          <w:szCs w:val="22"/>
        </w:rPr>
        <w:t xml:space="preserve">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p>
    <w:p w:rsidR="004614FB" w:rsidRPr="00791FEB" w:rsidRDefault="004614FB" w:rsidP="00791FEB">
      <w:pPr>
        <w:pStyle w:val="af2"/>
        <w:numPr>
          <w:ilvl w:val="0"/>
          <w:numId w:val="48"/>
        </w:numPr>
        <w:ind w:left="0" w:firstLine="0"/>
        <w:jc w:val="both"/>
        <w:rPr>
          <w:sz w:val="22"/>
          <w:szCs w:val="22"/>
        </w:rPr>
      </w:pPr>
      <w:proofErr w:type="gramStart"/>
      <w:r w:rsidRPr="00791FEB">
        <w:rPr>
          <w:sz w:val="22"/>
          <w:szCs w:val="22"/>
        </w:rPr>
        <w:t>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w:t>
      </w:r>
      <w:proofErr w:type="gramEnd"/>
      <w:r w:rsidRPr="00791FEB">
        <w:rPr>
          <w:sz w:val="22"/>
          <w:szCs w:val="22"/>
        </w:rPr>
        <w:t xml:space="preserve"> </w:t>
      </w:r>
      <w:proofErr w:type="gramStart"/>
      <w:r w:rsidRPr="00791FEB">
        <w:rPr>
          <w:sz w:val="22"/>
          <w:szCs w:val="22"/>
        </w:rPr>
        <w:t>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w:t>
      </w:r>
      <w:proofErr w:type="gramEnd"/>
      <w:r w:rsidRPr="00791FEB">
        <w:rPr>
          <w:sz w:val="22"/>
          <w:szCs w:val="22"/>
        </w:rPr>
        <w:t xml:space="preserve">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страховщика.</w:t>
      </w:r>
    </w:p>
    <w:p w:rsidR="004614FB" w:rsidRPr="004614FB" w:rsidRDefault="004614FB" w:rsidP="004614FB">
      <w:pPr>
        <w:jc w:val="both"/>
        <w:rPr>
          <w:sz w:val="22"/>
          <w:szCs w:val="22"/>
        </w:rPr>
      </w:pPr>
      <w:r w:rsidRPr="004614FB">
        <w:rPr>
          <w:sz w:val="22"/>
          <w:szCs w:val="22"/>
        </w:rPr>
        <w:t xml:space="preserve"> Указанная в настоящем пункте информация должна найти свое отражение в качестве существенных условий Договоров о реализации Туристского продукта, заключаемых Агентом  с туристами и/или иными заказчиками.</w:t>
      </w:r>
    </w:p>
    <w:p w:rsidR="004614FB" w:rsidRPr="004614FB" w:rsidRDefault="004614FB" w:rsidP="004614FB">
      <w:pPr>
        <w:jc w:val="both"/>
        <w:rPr>
          <w:sz w:val="22"/>
          <w:szCs w:val="22"/>
        </w:rPr>
      </w:pPr>
      <w:r w:rsidRPr="004614FB">
        <w:rPr>
          <w:sz w:val="22"/>
          <w:szCs w:val="22"/>
        </w:rPr>
        <w:t>2.3.6.</w:t>
      </w:r>
      <w:r w:rsidRPr="004614FB">
        <w:rPr>
          <w:sz w:val="22"/>
          <w:szCs w:val="22"/>
        </w:rPr>
        <w:tab/>
        <w:t>Передать Туроператору копию (а по требованию Туроператора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Туроператору Агентом в срок не позднее рабочего дня, следующего за днем получения запроса, если иной срок не указан в требовании Туроператора.</w:t>
      </w:r>
    </w:p>
    <w:p w:rsidR="004614FB" w:rsidRPr="004614FB" w:rsidRDefault="004614FB" w:rsidP="004614FB">
      <w:pPr>
        <w:jc w:val="both"/>
        <w:rPr>
          <w:sz w:val="22"/>
          <w:szCs w:val="22"/>
        </w:rPr>
      </w:pPr>
      <w:r w:rsidRPr="004614FB">
        <w:rPr>
          <w:sz w:val="22"/>
          <w:szCs w:val="22"/>
        </w:rPr>
        <w:t>2.3.7.</w:t>
      </w:r>
      <w:r w:rsidRPr="004614FB">
        <w:rPr>
          <w:sz w:val="22"/>
          <w:szCs w:val="22"/>
        </w:rPr>
        <w:tab/>
        <w:t>По требованию Туроператора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Туроператору Агентом в срок не позднее рабочего дня, следующего за днем направления Агенту Туроператором соответствующего требования, если иной срок не указан в требовании Туроператора.</w:t>
      </w:r>
    </w:p>
    <w:p w:rsidR="004614FB" w:rsidRPr="004614FB" w:rsidRDefault="004614FB" w:rsidP="004614FB">
      <w:pPr>
        <w:jc w:val="both"/>
        <w:rPr>
          <w:sz w:val="22"/>
          <w:szCs w:val="22"/>
        </w:rPr>
      </w:pPr>
      <w:r w:rsidRPr="004614FB">
        <w:rPr>
          <w:sz w:val="22"/>
          <w:szCs w:val="22"/>
        </w:rPr>
        <w:t>2.3.8.</w:t>
      </w:r>
      <w:r w:rsidRPr="004614FB">
        <w:rPr>
          <w:sz w:val="22"/>
          <w:szCs w:val="22"/>
        </w:rPr>
        <w:tab/>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4614FB" w:rsidRPr="004614FB" w:rsidRDefault="004614FB" w:rsidP="004614FB">
      <w:pPr>
        <w:jc w:val="both"/>
        <w:rPr>
          <w:sz w:val="22"/>
          <w:szCs w:val="22"/>
        </w:rPr>
      </w:pPr>
      <w:r w:rsidRPr="004614FB">
        <w:rPr>
          <w:sz w:val="22"/>
          <w:szCs w:val="22"/>
        </w:rPr>
        <w:lastRenderedPageBreak/>
        <w:t>2.3.9.</w:t>
      </w:r>
      <w:r w:rsidRPr="004614FB">
        <w:rPr>
          <w:sz w:val="22"/>
          <w:szCs w:val="22"/>
        </w:rPr>
        <w:tab/>
        <w:t xml:space="preserve">Производить бронирование туристского продукта, изменение и аннуляцию заявок на бронирование туристского продукта только в письменной форме и в соответствии с условиями, установленными разделом 3 настоящего договора. Своевременно, в письменной форме информировать Туроператора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Туроператор не несет ответственность в случае </w:t>
      </w:r>
      <w:proofErr w:type="gramStart"/>
      <w:r w:rsidRPr="004614FB">
        <w:rPr>
          <w:sz w:val="22"/>
          <w:szCs w:val="22"/>
        </w:rPr>
        <w:t>не оказания</w:t>
      </w:r>
      <w:proofErr w:type="gramEnd"/>
      <w:r w:rsidRPr="004614FB">
        <w:rPr>
          <w:sz w:val="22"/>
          <w:szCs w:val="22"/>
        </w:rPr>
        <w:t xml:space="preserve"> туристам услуг по обстоятельствам, перечисленным в данном пункте.</w:t>
      </w:r>
    </w:p>
    <w:p w:rsidR="004614FB" w:rsidRPr="004614FB" w:rsidRDefault="004614FB" w:rsidP="004614FB">
      <w:pPr>
        <w:jc w:val="both"/>
        <w:rPr>
          <w:sz w:val="22"/>
          <w:szCs w:val="22"/>
        </w:rPr>
      </w:pPr>
      <w:r w:rsidRPr="004614FB">
        <w:rPr>
          <w:sz w:val="22"/>
          <w:szCs w:val="22"/>
        </w:rPr>
        <w:t>2.3.10.</w:t>
      </w:r>
      <w:r w:rsidRPr="004614FB">
        <w:rPr>
          <w:sz w:val="22"/>
          <w:szCs w:val="22"/>
        </w:rPr>
        <w:tab/>
        <w:t xml:space="preserve">В полном объеме перечислять Туроператору денежные средства за туристские продукты, предоставляемые Агенту Туроператором по настоящему договору, в соответствии с условиями, установленными разделами 3 и 4 настоящего договора. </w:t>
      </w:r>
    </w:p>
    <w:p w:rsidR="004614FB" w:rsidRPr="004614FB" w:rsidRDefault="004614FB" w:rsidP="004614FB">
      <w:pPr>
        <w:jc w:val="both"/>
        <w:rPr>
          <w:sz w:val="22"/>
          <w:szCs w:val="22"/>
        </w:rPr>
      </w:pPr>
      <w:r w:rsidRPr="004614FB">
        <w:rPr>
          <w:sz w:val="22"/>
          <w:szCs w:val="22"/>
        </w:rPr>
        <w:t>2.3.11.</w:t>
      </w:r>
      <w:r w:rsidRPr="004614FB">
        <w:rPr>
          <w:sz w:val="22"/>
          <w:szCs w:val="22"/>
        </w:rPr>
        <w:tab/>
      </w:r>
      <w:proofErr w:type="gramStart"/>
      <w:r w:rsidRPr="004614FB">
        <w:rPr>
          <w:sz w:val="22"/>
          <w:szCs w:val="22"/>
        </w:rPr>
        <w:t>Своевременно предоставлять Туроператору комплект необходимых документов (в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w:t>
      </w:r>
      <w:proofErr w:type="gramEnd"/>
      <w:r w:rsidRPr="004614FB">
        <w:rPr>
          <w:sz w:val="22"/>
          <w:szCs w:val="22"/>
        </w:rPr>
        <w:t xml:space="preserve"> В случае непредставления Агентом в установленный срок полного комплекта документов, Туроператор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w:t>
      </w:r>
      <w:proofErr w:type="gramStart"/>
      <w:r w:rsidRPr="004614FB">
        <w:rPr>
          <w:sz w:val="22"/>
          <w:szCs w:val="22"/>
        </w:rPr>
        <w:t>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w:t>
      </w:r>
      <w:proofErr w:type="gramEnd"/>
      <w:r w:rsidRPr="004614FB">
        <w:rPr>
          <w:sz w:val="22"/>
          <w:szCs w:val="22"/>
        </w:rPr>
        <w:t xml:space="preserve"> Поэтому некомплектный пакет документов не сдается Туроператором в консульский отдел, что автоматически приводит к отсрочке сдачи всех документов.</w:t>
      </w:r>
    </w:p>
    <w:p w:rsidR="004614FB" w:rsidRPr="004614FB" w:rsidRDefault="004614FB" w:rsidP="004614FB">
      <w:pPr>
        <w:jc w:val="both"/>
        <w:rPr>
          <w:sz w:val="22"/>
          <w:szCs w:val="22"/>
        </w:rPr>
      </w:pPr>
      <w:r w:rsidRPr="004614FB">
        <w:rPr>
          <w:sz w:val="22"/>
          <w:szCs w:val="22"/>
        </w:rPr>
        <w:t>2.3.12.</w:t>
      </w:r>
      <w:r w:rsidRPr="004614FB">
        <w:rPr>
          <w:sz w:val="22"/>
          <w:szCs w:val="22"/>
        </w:rPr>
        <w:tab/>
        <w:t xml:space="preserve">Своевременно </w:t>
      </w:r>
      <w:proofErr w:type="gramStart"/>
      <w:r w:rsidRPr="004614FB">
        <w:rPr>
          <w:sz w:val="22"/>
          <w:szCs w:val="22"/>
        </w:rPr>
        <w:t>предоставлять туристам документы</w:t>
      </w:r>
      <w:proofErr w:type="gramEnd"/>
      <w:r w:rsidRPr="004614FB">
        <w:rPr>
          <w:sz w:val="22"/>
          <w:szCs w:val="22"/>
        </w:rPr>
        <w:t>, необходимые для совершения путешествия. Туроператор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4614FB" w:rsidRPr="004614FB" w:rsidRDefault="004614FB" w:rsidP="004614FB">
      <w:pPr>
        <w:jc w:val="both"/>
        <w:rPr>
          <w:sz w:val="22"/>
          <w:szCs w:val="22"/>
        </w:rPr>
      </w:pPr>
      <w:r w:rsidRPr="004614FB">
        <w:rPr>
          <w:sz w:val="22"/>
          <w:szCs w:val="22"/>
        </w:rPr>
        <w:t>2.3.13.</w:t>
      </w:r>
      <w:r w:rsidRPr="004614FB">
        <w:rPr>
          <w:sz w:val="22"/>
          <w:szCs w:val="22"/>
        </w:rPr>
        <w:tab/>
        <w:t>Обеспечить своевременное (не позднее времени сбора группы, указанному в программе) прибытие туристов к месту начала путешествия.</w:t>
      </w:r>
    </w:p>
    <w:p w:rsidR="004614FB" w:rsidRPr="004614FB" w:rsidRDefault="004614FB" w:rsidP="004614FB">
      <w:pPr>
        <w:jc w:val="both"/>
        <w:rPr>
          <w:sz w:val="22"/>
          <w:szCs w:val="22"/>
        </w:rPr>
      </w:pPr>
      <w:r w:rsidRPr="004614FB">
        <w:rPr>
          <w:sz w:val="22"/>
          <w:szCs w:val="22"/>
        </w:rPr>
        <w:t>2.3.14.</w:t>
      </w:r>
      <w:r w:rsidRPr="004614FB">
        <w:rPr>
          <w:sz w:val="22"/>
          <w:szCs w:val="22"/>
        </w:rPr>
        <w:tab/>
        <w:t>Своевременно доводить до сведения туристов информацию обо всех изменениях, вносимых Туроператором в программу путешествия.</w:t>
      </w:r>
    </w:p>
    <w:p w:rsidR="004614FB" w:rsidRPr="004614FB" w:rsidRDefault="004614FB" w:rsidP="004614FB">
      <w:pPr>
        <w:jc w:val="both"/>
        <w:rPr>
          <w:sz w:val="22"/>
          <w:szCs w:val="22"/>
        </w:rPr>
      </w:pPr>
      <w:r w:rsidRPr="004614FB">
        <w:rPr>
          <w:sz w:val="22"/>
          <w:szCs w:val="22"/>
        </w:rPr>
        <w:t>2.3.15.</w:t>
      </w:r>
      <w:r w:rsidRPr="004614FB">
        <w:rPr>
          <w:sz w:val="22"/>
          <w:szCs w:val="22"/>
        </w:rPr>
        <w:tab/>
        <w:t>Накануне поездки уточнять у Туроператора место и время выезда (сбора группы), иные существенные данные; информировать туриста (иного заказчика туристского продукта) о возможных изменениях.</w:t>
      </w:r>
    </w:p>
    <w:p w:rsidR="004614FB" w:rsidRPr="004614FB" w:rsidRDefault="004614FB" w:rsidP="004614FB">
      <w:pPr>
        <w:jc w:val="both"/>
        <w:rPr>
          <w:sz w:val="22"/>
          <w:szCs w:val="22"/>
        </w:rPr>
      </w:pPr>
      <w:r w:rsidRPr="004614FB">
        <w:rPr>
          <w:sz w:val="22"/>
          <w:szCs w:val="22"/>
        </w:rPr>
        <w:t>2.3.16.</w:t>
      </w:r>
      <w:r w:rsidRPr="004614FB">
        <w:rPr>
          <w:sz w:val="22"/>
          <w:szCs w:val="22"/>
        </w:rPr>
        <w:tab/>
        <w:t xml:space="preserve">Ежемесячно, не позднее 5-го числа месяца, следующего за </w:t>
      </w:r>
      <w:proofErr w:type="gramStart"/>
      <w:r w:rsidRPr="004614FB">
        <w:rPr>
          <w:sz w:val="22"/>
          <w:szCs w:val="22"/>
        </w:rPr>
        <w:t>отчетным</w:t>
      </w:r>
      <w:proofErr w:type="gramEnd"/>
      <w:r w:rsidRPr="004614FB">
        <w:rPr>
          <w:sz w:val="22"/>
          <w:szCs w:val="22"/>
        </w:rPr>
        <w:t>, предоставлять Туроператору отчет о реализованных туристских продуктах. Представить Туроператору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Туроператор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4614FB" w:rsidRPr="004614FB" w:rsidRDefault="004614FB" w:rsidP="004614FB">
      <w:pPr>
        <w:jc w:val="both"/>
        <w:rPr>
          <w:sz w:val="22"/>
          <w:szCs w:val="22"/>
        </w:rPr>
      </w:pPr>
      <w:r w:rsidRPr="004614FB">
        <w:rPr>
          <w:sz w:val="22"/>
          <w:szCs w:val="22"/>
        </w:rPr>
        <w:t>2.3.17.</w:t>
      </w:r>
      <w:r w:rsidRPr="004614FB">
        <w:rPr>
          <w:sz w:val="22"/>
          <w:szCs w:val="22"/>
        </w:rPr>
        <w:tab/>
      </w:r>
      <w:proofErr w:type="gramStart"/>
      <w:r w:rsidRPr="004614FB">
        <w:rPr>
          <w:sz w:val="22"/>
          <w:szCs w:val="22"/>
        </w:rPr>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4614FB">
        <w:rPr>
          <w:sz w:val="22"/>
          <w:szCs w:val="22"/>
        </w:rPr>
        <w:t xml:space="preserve">, </w:t>
      </w:r>
      <w:proofErr w:type="gramStart"/>
      <w:r w:rsidRPr="004614FB">
        <w:rPr>
          <w:sz w:val="22"/>
          <w:szCs w:val="22"/>
        </w:rPr>
        <w:t>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w:t>
      </w:r>
      <w:proofErr w:type="gramEnd"/>
      <w:r w:rsidRPr="004614FB">
        <w:rPr>
          <w:sz w:val="22"/>
          <w:szCs w:val="22"/>
        </w:rPr>
        <w:t xml:space="preserve"> </w:t>
      </w:r>
      <w:proofErr w:type="gramStart"/>
      <w:r w:rsidRPr="004614FB">
        <w:rPr>
          <w:sz w:val="22"/>
          <w:szCs w:val="22"/>
        </w:rPr>
        <w:t>пункте</w:t>
      </w:r>
      <w:proofErr w:type="gramEnd"/>
      <w:r w:rsidRPr="004614FB">
        <w:rPr>
          <w:sz w:val="22"/>
          <w:szCs w:val="22"/>
        </w:rPr>
        <w:t xml:space="preserve"> событий письменно уведомить об этом Туроператора.</w:t>
      </w:r>
    </w:p>
    <w:p w:rsidR="004614FB" w:rsidRPr="004614FB" w:rsidRDefault="004614FB" w:rsidP="004614FB">
      <w:pPr>
        <w:jc w:val="both"/>
        <w:rPr>
          <w:sz w:val="22"/>
          <w:szCs w:val="22"/>
        </w:rPr>
      </w:pPr>
      <w:r w:rsidRPr="004614FB">
        <w:rPr>
          <w:sz w:val="22"/>
          <w:szCs w:val="22"/>
        </w:rPr>
        <w:t>2.3.18.</w:t>
      </w:r>
      <w:r w:rsidRPr="004614FB">
        <w:rPr>
          <w:sz w:val="22"/>
          <w:szCs w:val="22"/>
        </w:rPr>
        <w:tab/>
      </w:r>
      <w:proofErr w:type="gramStart"/>
      <w:r w:rsidRPr="004614FB">
        <w:rPr>
          <w:sz w:val="22"/>
          <w:szCs w:val="22"/>
        </w:rPr>
        <w:t>Включить в договор о реализации туристского продукта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w:t>
      </w:r>
      <w:proofErr w:type="gramEnd"/>
      <w:r w:rsidRPr="004614FB">
        <w:rPr>
          <w:sz w:val="22"/>
          <w:szCs w:val="22"/>
        </w:rPr>
        <w:t>,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РФ и страны временного пребывания, или сведения об отсутствии договора добровольного страхования.</w:t>
      </w:r>
    </w:p>
    <w:p w:rsidR="004614FB" w:rsidRPr="004614FB" w:rsidRDefault="004614FB" w:rsidP="004614FB">
      <w:pPr>
        <w:jc w:val="both"/>
        <w:rPr>
          <w:sz w:val="22"/>
          <w:szCs w:val="22"/>
        </w:rPr>
      </w:pPr>
      <w:r w:rsidRPr="004614FB">
        <w:rPr>
          <w:sz w:val="22"/>
          <w:szCs w:val="22"/>
        </w:rPr>
        <w:lastRenderedPageBreak/>
        <w:t>2.3.19.</w:t>
      </w:r>
      <w:r w:rsidRPr="004614FB">
        <w:rPr>
          <w:sz w:val="22"/>
          <w:szCs w:val="22"/>
        </w:rPr>
        <w:tab/>
      </w:r>
      <w:proofErr w:type="gramStart"/>
      <w:r w:rsidRPr="004614FB">
        <w:rPr>
          <w:sz w:val="22"/>
          <w:szCs w:val="22"/>
        </w:rPr>
        <w:t>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roofErr w:type="gramEnd"/>
    </w:p>
    <w:p w:rsidR="004614FB" w:rsidRPr="004614FB" w:rsidRDefault="004614FB" w:rsidP="004614FB">
      <w:pPr>
        <w:jc w:val="both"/>
        <w:rPr>
          <w:sz w:val="22"/>
          <w:szCs w:val="22"/>
        </w:rPr>
      </w:pPr>
      <w:r w:rsidRPr="004614FB">
        <w:rPr>
          <w:sz w:val="22"/>
          <w:szCs w:val="22"/>
        </w:rPr>
        <w:t>2.3.20. Размещать информацию о страховщиках, от имени которых Туроператор, Агент заключают договоры добровольного страхования, на своем официальном сайте в информационно-телекоммуникационной сети «Интернет».</w:t>
      </w:r>
    </w:p>
    <w:p w:rsidR="004614FB" w:rsidRPr="004614FB" w:rsidRDefault="004614FB" w:rsidP="004614FB">
      <w:pPr>
        <w:jc w:val="both"/>
        <w:rPr>
          <w:sz w:val="22"/>
          <w:szCs w:val="22"/>
        </w:rPr>
      </w:pPr>
      <w:r w:rsidRPr="004614FB">
        <w:rPr>
          <w:sz w:val="22"/>
          <w:szCs w:val="22"/>
        </w:rPr>
        <w:t>2.3.20.</w:t>
      </w:r>
      <w:r w:rsidRPr="004614FB">
        <w:rPr>
          <w:sz w:val="22"/>
          <w:szCs w:val="22"/>
        </w:rPr>
        <w:tab/>
        <w:t xml:space="preserve">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Туроператору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Туроператора. Агент поручает Туроператору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sidRPr="004614FB">
        <w:rPr>
          <w:sz w:val="22"/>
          <w:szCs w:val="22"/>
        </w:rPr>
        <w:t>но</w:t>
      </w:r>
      <w:proofErr w:type="gramEnd"/>
      <w:r w:rsidRPr="004614FB">
        <w:rPr>
          <w:sz w:val="22"/>
          <w:szCs w:val="22"/>
        </w:rPr>
        <w:t xml:space="preserve">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Pr="004614FB">
        <w:rPr>
          <w:sz w:val="22"/>
          <w:szCs w:val="22"/>
        </w:rPr>
        <w:t>Туроператор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Pr="004614FB">
        <w:rPr>
          <w:sz w:val="22"/>
          <w:szCs w:val="22"/>
        </w:rPr>
        <w:t xml:space="preserve">, </w:t>
      </w:r>
      <w:proofErr w:type="gramStart"/>
      <w:r w:rsidRPr="004614FB">
        <w:rPr>
          <w:sz w:val="22"/>
          <w:szCs w:val="22"/>
        </w:rPr>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Pr="004614FB">
        <w:rPr>
          <w:sz w:val="22"/>
          <w:szCs w:val="22"/>
        </w:rPr>
        <w:t>. Туроператор не обязан получать согласие субъектов персональных данных на обработку их персональных данных.</w:t>
      </w:r>
    </w:p>
    <w:p w:rsidR="004614FB" w:rsidRPr="004614FB" w:rsidRDefault="004614FB" w:rsidP="004614FB">
      <w:pPr>
        <w:jc w:val="both"/>
        <w:rPr>
          <w:sz w:val="22"/>
          <w:szCs w:val="22"/>
        </w:rPr>
      </w:pPr>
      <w:r w:rsidRPr="004614FB">
        <w:rPr>
          <w:sz w:val="22"/>
          <w:szCs w:val="22"/>
        </w:rPr>
        <w:t>2.3.21.</w:t>
      </w:r>
      <w:r w:rsidRPr="004614FB">
        <w:rPr>
          <w:sz w:val="22"/>
          <w:szCs w:val="22"/>
        </w:rPr>
        <w:tab/>
      </w:r>
      <w:proofErr w:type="gramStart"/>
      <w:r w:rsidRPr="004614FB">
        <w:rPr>
          <w:sz w:val="22"/>
          <w:szCs w:val="22"/>
        </w:rPr>
        <w:t xml:space="preserve">При заключении с туристом договора о реализации туристского продукта сформированного туроператором, приложить копию выданной Туроператором доверенности на заключение от его имени договора о реализации туристского продукта с туристом и (или) иным заказчиком, а также, предоставить, по требованию туриста и (или) иного заказчика, копию свидетельства о внесении сведений о Туроператоре в реестр. </w:t>
      </w:r>
      <w:proofErr w:type="gramEnd"/>
    </w:p>
    <w:p w:rsidR="004614FB" w:rsidRPr="00C536EE" w:rsidRDefault="004614FB" w:rsidP="004614FB">
      <w:pPr>
        <w:jc w:val="both"/>
        <w:rPr>
          <w:b/>
          <w:sz w:val="22"/>
          <w:szCs w:val="22"/>
        </w:rPr>
      </w:pPr>
      <w:r w:rsidRPr="00C536EE">
        <w:rPr>
          <w:b/>
          <w:sz w:val="22"/>
          <w:szCs w:val="22"/>
        </w:rPr>
        <w:t>2.4.         Агент вправе:</w:t>
      </w:r>
    </w:p>
    <w:p w:rsidR="004614FB" w:rsidRPr="004614FB" w:rsidRDefault="004614FB" w:rsidP="004614FB">
      <w:pPr>
        <w:jc w:val="both"/>
        <w:rPr>
          <w:sz w:val="22"/>
          <w:szCs w:val="22"/>
        </w:rPr>
      </w:pPr>
      <w:r w:rsidRPr="004614FB">
        <w:rPr>
          <w:sz w:val="22"/>
          <w:szCs w:val="22"/>
        </w:rPr>
        <w:t>2.4.1.</w:t>
      </w:r>
      <w:r w:rsidRPr="004614FB">
        <w:rPr>
          <w:sz w:val="22"/>
          <w:szCs w:val="22"/>
        </w:rPr>
        <w:tab/>
        <w:t>Запрашивать и получать у Туроператора информацию, указанную в п. 2.1.1. настоящего договора.</w:t>
      </w:r>
    </w:p>
    <w:p w:rsidR="004614FB" w:rsidRPr="004614FB" w:rsidRDefault="004614FB" w:rsidP="004614FB">
      <w:pPr>
        <w:jc w:val="both"/>
        <w:rPr>
          <w:sz w:val="22"/>
          <w:szCs w:val="22"/>
        </w:rPr>
      </w:pPr>
      <w:r w:rsidRPr="004614FB">
        <w:rPr>
          <w:sz w:val="22"/>
          <w:szCs w:val="22"/>
        </w:rPr>
        <w:t>2.4.2.</w:t>
      </w:r>
      <w:r w:rsidRPr="004614FB">
        <w:rPr>
          <w:sz w:val="22"/>
          <w:szCs w:val="22"/>
        </w:rPr>
        <w:tab/>
        <w:t>Потребовать включить в перечень услуг, входящих в туристский продукт, услуги по содействию в заключении туристами договоров медицинского страхования, страхования от невыезда. При отсутствии такого требования Агента</w:t>
      </w:r>
      <w:r w:rsidR="00E569C2">
        <w:rPr>
          <w:sz w:val="22"/>
          <w:szCs w:val="22"/>
        </w:rPr>
        <w:t>,</w:t>
      </w:r>
      <w:r w:rsidRPr="004614FB">
        <w:rPr>
          <w:sz w:val="22"/>
          <w:szCs w:val="22"/>
        </w:rPr>
        <w:t xml:space="preserve"> </w:t>
      </w:r>
      <w:r w:rsidRPr="00E569C2">
        <w:rPr>
          <w:b/>
          <w:sz w:val="22"/>
          <w:szCs w:val="22"/>
        </w:rPr>
        <w:t>Агент обязан оказать вышеназванные услуги сам, либо представить Туроператору расписку туриста об отказе от предоставления названных услуг,</w:t>
      </w:r>
      <w:r w:rsidRPr="004614FB">
        <w:rPr>
          <w:sz w:val="22"/>
          <w:szCs w:val="22"/>
        </w:rPr>
        <w:t xml:space="preserve"> в противном случае он принимает на себя ответственность за убытки, вызванные срывом поездки, в том числе в результате невыдачи (несвоевременной) выдачи виз и/или документов посольствами (консульствами).</w:t>
      </w:r>
    </w:p>
    <w:p w:rsidR="004614FB" w:rsidRPr="004614FB" w:rsidRDefault="004614FB" w:rsidP="004614FB">
      <w:pPr>
        <w:jc w:val="both"/>
        <w:rPr>
          <w:sz w:val="22"/>
          <w:szCs w:val="22"/>
        </w:rPr>
      </w:pPr>
      <w:r w:rsidRPr="004614FB">
        <w:rPr>
          <w:sz w:val="22"/>
          <w:szCs w:val="22"/>
        </w:rPr>
        <w:t>2.4.3.</w:t>
      </w:r>
      <w:r w:rsidRPr="004614FB">
        <w:rPr>
          <w:sz w:val="22"/>
          <w:szCs w:val="22"/>
        </w:rPr>
        <w:tab/>
        <w:t>Потребовать включить в перечень услуг, входящих в туристский продукт, услуги по передаче от имени Агента (туристов Агента) документов в посольство (консульство) для оформления виз для туристов.</w:t>
      </w:r>
    </w:p>
    <w:p w:rsidR="004614FB" w:rsidRPr="004614FB" w:rsidRDefault="004614FB" w:rsidP="004614FB">
      <w:pPr>
        <w:jc w:val="both"/>
        <w:rPr>
          <w:sz w:val="22"/>
          <w:szCs w:val="22"/>
        </w:rPr>
      </w:pPr>
      <w:r w:rsidRPr="004614FB">
        <w:rPr>
          <w:sz w:val="22"/>
          <w:szCs w:val="22"/>
        </w:rPr>
        <w:t>2.4.4.</w:t>
      </w:r>
      <w:r w:rsidRPr="004614FB">
        <w:rPr>
          <w:sz w:val="22"/>
          <w:szCs w:val="22"/>
        </w:rPr>
        <w:tab/>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размером, указанном в Приложении № 1 к настоящему договору, прайс-листе или счете или подтверждении заявки на бронирование. </w:t>
      </w:r>
    </w:p>
    <w:p w:rsidR="004614FB" w:rsidRPr="004614FB" w:rsidRDefault="004614FB" w:rsidP="004614FB">
      <w:pPr>
        <w:jc w:val="both"/>
        <w:rPr>
          <w:sz w:val="22"/>
          <w:szCs w:val="22"/>
        </w:rPr>
      </w:pPr>
    </w:p>
    <w:p w:rsidR="004614FB" w:rsidRPr="00C536EE" w:rsidRDefault="004614FB" w:rsidP="00C536EE">
      <w:pPr>
        <w:jc w:val="center"/>
        <w:rPr>
          <w:b/>
          <w:sz w:val="22"/>
          <w:szCs w:val="22"/>
        </w:rPr>
      </w:pPr>
      <w:r w:rsidRPr="00C536EE">
        <w:rPr>
          <w:b/>
          <w:sz w:val="22"/>
          <w:szCs w:val="22"/>
        </w:rPr>
        <w:t>3.  Порядок бронирования туристского продукта</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3.1.</w:t>
      </w:r>
      <w:r w:rsidRPr="004614FB">
        <w:rPr>
          <w:sz w:val="22"/>
          <w:szCs w:val="22"/>
        </w:rPr>
        <w:tab/>
        <w:t xml:space="preserve">Агент направляет Туроператору Заявку на бронирование туристского продукта по установленной форме, в которой содержатся следующие данные: </w:t>
      </w:r>
    </w:p>
    <w:p w:rsidR="004614FB" w:rsidRDefault="004614FB" w:rsidP="004614FB">
      <w:pPr>
        <w:jc w:val="both"/>
        <w:rPr>
          <w:sz w:val="22"/>
          <w:szCs w:val="22"/>
        </w:rPr>
      </w:pPr>
      <w:proofErr w:type="gramStart"/>
      <w:r w:rsidRPr="004614FB">
        <w:rPr>
          <w:sz w:val="22"/>
          <w:szCs w:val="22"/>
        </w:rPr>
        <w:t>-</w:t>
      </w:r>
      <w:r w:rsidRPr="004614FB">
        <w:rPr>
          <w:sz w:val="22"/>
          <w:szCs w:val="22"/>
        </w:rPr>
        <w:tab/>
        <w:t>фамилии и имена туристов (в русской и (или) иной транскрипции, которые даются в загранпаспорте), их пол,  дата рождения, гражданство, номер загранпаспорта, место рождения,</w:t>
      </w:r>
      <w:proofErr w:type="gramEnd"/>
    </w:p>
    <w:p w:rsidR="000B6837" w:rsidRPr="004614FB" w:rsidRDefault="000B6837" w:rsidP="004614FB">
      <w:pPr>
        <w:jc w:val="both"/>
        <w:rPr>
          <w:sz w:val="22"/>
          <w:szCs w:val="22"/>
        </w:rPr>
      </w:pPr>
    </w:p>
    <w:p w:rsidR="004614FB" w:rsidRPr="004614FB" w:rsidRDefault="004614FB" w:rsidP="004614FB">
      <w:pPr>
        <w:jc w:val="both"/>
        <w:rPr>
          <w:sz w:val="22"/>
          <w:szCs w:val="22"/>
        </w:rPr>
      </w:pPr>
      <w:r w:rsidRPr="004614FB">
        <w:rPr>
          <w:sz w:val="22"/>
          <w:szCs w:val="22"/>
        </w:rPr>
        <w:lastRenderedPageBreak/>
        <w:t>-</w:t>
      </w:r>
      <w:r w:rsidRPr="004614FB">
        <w:rPr>
          <w:sz w:val="22"/>
          <w:szCs w:val="22"/>
        </w:rPr>
        <w:tab/>
        <w:t>сроки совершения и маршрут путешествия;</w:t>
      </w:r>
    </w:p>
    <w:p w:rsidR="004614FB" w:rsidRPr="004614FB" w:rsidRDefault="004614FB" w:rsidP="004614FB">
      <w:pPr>
        <w:jc w:val="both"/>
        <w:rPr>
          <w:sz w:val="22"/>
          <w:szCs w:val="22"/>
        </w:rPr>
      </w:pPr>
      <w:r w:rsidRPr="004614FB">
        <w:rPr>
          <w:sz w:val="22"/>
          <w:szCs w:val="22"/>
        </w:rPr>
        <w:t>-</w:t>
      </w:r>
      <w:r w:rsidRPr="004614FB">
        <w:rPr>
          <w:sz w:val="22"/>
          <w:szCs w:val="22"/>
        </w:rPr>
        <w:tab/>
        <w:t xml:space="preserve">название и категория средства размещения, количество бронируемых номеров с указанием категорий номеров; сроки проживания; </w:t>
      </w:r>
    </w:p>
    <w:p w:rsidR="004614FB" w:rsidRPr="004614FB" w:rsidRDefault="004614FB" w:rsidP="004614FB">
      <w:pPr>
        <w:jc w:val="both"/>
        <w:rPr>
          <w:sz w:val="22"/>
          <w:szCs w:val="22"/>
        </w:rPr>
      </w:pPr>
      <w:r w:rsidRPr="004614FB">
        <w:rPr>
          <w:sz w:val="22"/>
          <w:szCs w:val="22"/>
        </w:rPr>
        <w:t>-</w:t>
      </w:r>
      <w:r w:rsidRPr="004614FB">
        <w:rPr>
          <w:sz w:val="22"/>
          <w:szCs w:val="22"/>
        </w:rPr>
        <w:tab/>
        <w:t>тип питания;</w:t>
      </w:r>
    </w:p>
    <w:p w:rsidR="004614FB" w:rsidRPr="004614FB" w:rsidRDefault="004614FB" w:rsidP="004614FB">
      <w:pPr>
        <w:jc w:val="both"/>
        <w:rPr>
          <w:sz w:val="22"/>
          <w:szCs w:val="22"/>
        </w:rPr>
      </w:pPr>
      <w:r w:rsidRPr="004614FB">
        <w:rPr>
          <w:sz w:val="22"/>
          <w:szCs w:val="22"/>
        </w:rPr>
        <w:t>-</w:t>
      </w:r>
      <w:r w:rsidRPr="004614FB">
        <w:rPr>
          <w:sz w:val="22"/>
          <w:szCs w:val="22"/>
        </w:rPr>
        <w:tab/>
        <w:t>необходимость включения в туристский продукт услуг по перевозке туриста;</w:t>
      </w:r>
    </w:p>
    <w:p w:rsidR="004614FB" w:rsidRPr="004614FB" w:rsidRDefault="004614FB" w:rsidP="004614FB">
      <w:pPr>
        <w:jc w:val="both"/>
        <w:rPr>
          <w:sz w:val="22"/>
          <w:szCs w:val="22"/>
        </w:rPr>
      </w:pPr>
      <w:r w:rsidRPr="004614FB">
        <w:rPr>
          <w:sz w:val="22"/>
          <w:szCs w:val="22"/>
        </w:rPr>
        <w:t>-</w:t>
      </w:r>
      <w:r w:rsidRPr="004614FB">
        <w:rPr>
          <w:sz w:val="22"/>
          <w:szCs w:val="22"/>
        </w:rPr>
        <w:tab/>
        <w:t>необходимость включения в туристский продукт дополнительных услуг, в том числе услуг по страхованию туристов;</w:t>
      </w:r>
    </w:p>
    <w:p w:rsidR="004614FB" w:rsidRPr="004614FB" w:rsidRDefault="004614FB" w:rsidP="004614FB">
      <w:pPr>
        <w:jc w:val="both"/>
        <w:rPr>
          <w:sz w:val="22"/>
          <w:szCs w:val="22"/>
        </w:rPr>
      </w:pPr>
      <w:r w:rsidRPr="004614FB">
        <w:rPr>
          <w:sz w:val="22"/>
          <w:szCs w:val="22"/>
        </w:rPr>
        <w:t>-</w:t>
      </w:r>
      <w:r w:rsidRPr="004614FB">
        <w:rPr>
          <w:sz w:val="22"/>
          <w:szCs w:val="22"/>
        </w:rPr>
        <w:tab/>
        <w:t xml:space="preserve">иные условия и сведения, </w:t>
      </w:r>
      <w:proofErr w:type="spellStart"/>
      <w:r w:rsidRPr="004614FB">
        <w:rPr>
          <w:sz w:val="22"/>
          <w:szCs w:val="22"/>
        </w:rPr>
        <w:t>имеюшие</w:t>
      </w:r>
      <w:proofErr w:type="spellEnd"/>
      <w:r w:rsidRPr="004614FB">
        <w:rPr>
          <w:sz w:val="22"/>
          <w:szCs w:val="22"/>
        </w:rPr>
        <w:t xml:space="preserve"> отношение к туристскому продукту,</w:t>
      </w:r>
    </w:p>
    <w:p w:rsidR="004614FB" w:rsidRPr="004614FB" w:rsidRDefault="004614FB" w:rsidP="004614FB">
      <w:pPr>
        <w:jc w:val="both"/>
        <w:rPr>
          <w:sz w:val="22"/>
          <w:szCs w:val="22"/>
        </w:rPr>
      </w:pPr>
      <w:r w:rsidRPr="004614FB">
        <w:rPr>
          <w:sz w:val="22"/>
          <w:szCs w:val="22"/>
        </w:rPr>
        <w:t>-</w:t>
      </w:r>
      <w:r w:rsidRPr="004614FB">
        <w:rPr>
          <w:sz w:val="22"/>
          <w:szCs w:val="22"/>
        </w:rPr>
        <w:tab/>
        <w:t>копии загранпаспорта туристов.</w:t>
      </w:r>
    </w:p>
    <w:p w:rsidR="004614FB" w:rsidRPr="004614FB" w:rsidRDefault="004614FB" w:rsidP="004614FB">
      <w:pPr>
        <w:jc w:val="both"/>
        <w:rPr>
          <w:sz w:val="22"/>
          <w:szCs w:val="22"/>
        </w:rPr>
      </w:pPr>
      <w:r w:rsidRPr="004614FB">
        <w:rPr>
          <w:sz w:val="22"/>
          <w:szCs w:val="22"/>
        </w:rPr>
        <w:t>3.2.</w:t>
      </w:r>
      <w:r w:rsidRPr="004614FB">
        <w:rPr>
          <w:sz w:val="22"/>
          <w:szCs w:val="22"/>
        </w:rPr>
        <w:tab/>
        <w:t xml:space="preserve">В случае наличия у Туроператора туристского продукта, соответствующего требованиям, содержащимся в Заявке на бронирование, Туроператор направляет Агенту в подтверждение счет на оплату. </w:t>
      </w:r>
    </w:p>
    <w:p w:rsidR="004614FB" w:rsidRPr="004614FB" w:rsidRDefault="004614FB" w:rsidP="004614FB">
      <w:pPr>
        <w:jc w:val="both"/>
        <w:rPr>
          <w:sz w:val="22"/>
          <w:szCs w:val="22"/>
        </w:rPr>
      </w:pPr>
      <w:r w:rsidRPr="004614FB">
        <w:rPr>
          <w:sz w:val="22"/>
          <w:szCs w:val="22"/>
        </w:rPr>
        <w:t>3.3.</w:t>
      </w:r>
      <w:r w:rsidRPr="004614FB">
        <w:rPr>
          <w:sz w:val="22"/>
          <w:szCs w:val="22"/>
        </w:rPr>
        <w:tab/>
        <w:t xml:space="preserve">Агент несет ответственность за правильность указанных в заявке имен, дат рождения и прочих данных туристов и соответствие документов туристов требованиям, предъявляемым при въезде/выезде </w:t>
      </w:r>
      <w:proofErr w:type="gramStart"/>
      <w:r w:rsidRPr="004614FB">
        <w:rPr>
          <w:sz w:val="22"/>
          <w:szCs w:val="22"/>
        </w:rPr>
        <w:t>из</w:t>
      </w:r>
      <w:proofErr w:type="gramEnd"/>
      <w:r w:rsidRPr="004614FB">
        <w:rPr>
          <w:sz w:val="22"/>
          <w:szCs w:val="22"/>
        </w:rPr>
        <w:t>/</w:t>
      </w:r>
      <w:proofErr w:type="gramStart"/>
      <w:r w:rsidRPr="004614FB">
        <w:rPr>
          <w:sz w:val="22"/>
          <w:szCs w:val="22"/>
        </w:rPr>
        <w:t>в</w:t>
      </w:r>
      <w:proofErr w:type="gramEnd"/>
      <w:r w:rsidRPr="004614FB">
        <w:rPr>
          <w:sz w:val="22"/>
          <w:szCs w:val="22"/>
        </w:rPr>
        <w:t xml:space="preserve"> РФ и стране пребывания.</w:t>
      </w:r>
    </w:p>
    <w:p w:rsidR="004614FB" w:rsidRPr="004614FB" w:rsidRDefault="004614FB" w:rsidP="004614FB">
      <w:pPr>
        <w:jc w:val="both"/>
        <w:rPr>
          <w:sz w:val="22"/>
          <w:szCs w:val="22"/>
        </w:rPr>
      </w:pPr>
      <w:r w:rsidRPr="004614FB">
        <w:rPr>
          <w:sz w:val="22"/>
          <w:szCs w:val="22"/>
        </w:rPr>
        <w:t>3.4.</w:t>
      </w:r>
      <w:r w:rsidRPr="004614FB">
        <w:rPr>
          <w:sz w:val="22"/>
          <w:szCs w:val="22"/>
        </w:rPr>
        <w:tab/>
        <w:t>Обязанность Туроператора по предоставлению Агенту туристского продукта возникает после перечисления (внесения) Агентом денежных средств за соответствующий туристский продукт. Туроператор выдаёт Агенту документы, необходимые для совершения туристами путешествия, на основании и после полной оплаты Агентом счёта.</w:t>
      </w:r>
    </w:p>
    <w:p w:rsidR="004614FB" w:rsidRPr="004614FB" w:rsidRDefault="004614FB" w:rsidP="004614FB">
      <w:pPr>
        <w:jc w:val="both"/>
        <w:rPr>
          <w:sz w:val="22"/>
          <w:szCs w:val="22"/>
        </w:rPr>
      </w:pPr>
      <w:r w:rsidRPr="004614FB">
        <w:rPr>
          <w:sz w:val="22"/>
          <w:szCs w:val="22"/>
        </w:rPr>
        <w:t>3.5.</w:t>
      </w:r>
      <w:r w:rsidRPr="004614FB">
        <w:rPr>
          <w:sz w:val="22"/>
          <w:szCs w:val="22"/>
        </w:rPr>
        <w:tab/>
        <w:t xml:space="preserve">В случае аннулирования Агентом подтвержденной Туроператором заявки на бронирование туристского продукта для Агента наступают последствия, указанные в п. 5.1. настоящего договора. </w:t>
      </w:r>
    </w:p>
    <w:p w:rsidR="004614FB" w:rsidRDefault="004614FB" w:rsidP="004614FB">
      <w:pPr>
        <w:jc w:val="both"/>
        <w:rPr>
          <w:sz w:val="22"/>
          <w:szCs w:val="22"/>
        </w:rPr>
      </w:pPr>
      <w:r w:rsidRPr="004614FB">
        <w:rPr>
          <w:sz w:val="22"/>
          <w:szCs w:val="22"/>
        </w:rPr>
        <w:t>3.6.</w:t>
      </w:r>
      <w:r w:rsidRPr="004614FB">
        <w:rPr>
          <w:sz w:val="22"/>
          <w:szCs w:val="22"/>
        </w:rPr>
        <w:tab/>
        <w:t xml:space="preserve">Изменение Агентом количества туристов, типа номера, типа (системы) питания, средства размещения или сроков проживания производится посредством уведомления Туроператора о желаемых изменениях и при наличии такой возможности. Если изменение  влечет за собой штрафные санкции, то оно оплачивается по дополнительно выставленному Туроператором счёту. </w:t>
      </w:r>
    </w:p>
    <w:p w:rsidR="008C33F1" w:rsidRPr="004614FB" w:rsidRDefault="008C33F1" w:rsidP="004614FB">
      <w:pPr>
        <w:jc w:val="both"/>
        <w:rPr>
          <w:sz w:val="22"/>
          <w:szCs w:val="22"/>
        </w:rPr>
      </w:pPr>
    </w:p>
    <w:p w:rsidR="004614FB" w:rsidRDefault="004614FB" w:rsidP="008C33F1">
      <w:pPr>
        <w:jc w:val="center"/>
        <w:rPr>
          <w:b/>
          <w:sz w:val="22"/>
          <w:szCs w:val="22"/>
        </w:rPr>
      </w:pPr>
      <w:r w:rsidRPr="008C33F1">
        <w:rPr>
          <w:b/>
          <w:sz w:val="22"/>
          <w:szCs w:val="22"/>
        </w:rPr>
        <w:t>4.</w:t>
      </w:r>
      <w:r w:rsidRPr="008C33F1">
        <w:rPr>
          <w:b/>
          <w:sz w:val="22"/>
          <w:szCs w:val="22"/>
        </w:rPr>
        <w:tab/>
        <w:t>Порядок расчетов и платежей</w:t>
      </w:r>
    </w:p>
    <w:p w:rsidR="008C33F1" w:rsidRPr="008C33F1" w:rsidRDefault="008C33F1" w:rsidP="008C33F1">
      <w:pPr>
        <w:jc w:val="center"/>
        <w:rPr>
          <w:b/>
          <w:sz w:val="22"/>
          <w:szCs w:val="22"/>
        </w:rPr>
      </w:pPr>
    </w:p>
    <w:p w:rsidR="004614FB" w:rsidRPr="004614FB" w:rsidRDefault="004614FB" w:rsidP="004614FB">
      <w:pPr>
        <w:jc w:val="both"/>
        <w:rPr>
          <w:sz w:val="22"/>
          <w:szCs w:val="22"/>
        </w:rPr>
      </w:pPr>
      <w:r w:rsidRPr="004614FB">
        <w:rPr>
          <w:sz w:val="22"/>
          <w:szCs w:val="22"/>
        </w:rPr>
        <w:t>4.1.</w:t>
      </w:r>
      <w:r w:rsidRPr="004614FB">
        <w:rPr>
          <w:sz w:val="22"/>
          <w:szCs w:val="22"/>
        </w:rPr>
        <w:tab/>
        <w:t xml:space="preserve">Цена туристских продуктов Туроператора указывается в выставляемом Туроператором счете. Цены туристских продуктов Туроператора, указанные в ценовых приложениях, а также в сети Интернет на </w:t>
      </w:r>
      <w:proofErr w:type="spellStart"/>
      <w:r w:rsidRPr="004614FB">
        <w:rPr>
          <w:sz w:val="22"/>
          <w:szCs w:val="22"/>
        </w:rPr>
        <w:t>web</w:t>
      </w:r>
      <w:proofErr w:type="spellEnd"/>
      <w:r w:rsidRPr="004614FB">
        <w:rPr>
          <w:sz w:val="22"/>
          <w:szCs w:val="22"/>
        </w:rPr>
        <w:t>-сайтах Туроператора www.amurturist.</w:t>
      </w:r>
      <w:r w:rsidR="008C33F1">
        <w:rPr>
          <w:sz w:val="22"/>
          <w:szCs w:val="22"/>
        </w:rPr>
        <w:t>info</w:t>
      </w:r>
      <w:r w:rsidRPr="004614FB">
        <w:rPr>
          <w:sz w:val="22"/>
          <w:szCs w:val="22"/>
        </w:rPr>
        <w:t>, являются справочными и могут быть изменены в одностороннем порядке.</w:t>
      </w:r>
    </w:p>
    <w:p w:rsidR="004614FB" w:rsidRPr="004614FB" w:rsidRDefault="004614FB" w:rsidP="004614FB">
      <w:pPr>
        <w:jc w:val="both"/>
        <w:rPr>
          <w:sz w:val="22"/>
          <w:szCs w:val="22"/>
        </w:rPr>
      </w:pPr>
      <w:r w:rsidRPr="004614FB">
        <w:rPr>
          <w:sz w:val="22"/>
          <w:szCs w:val="22"/>
        </w:rPr>
        <w:t>4.2.</w:t>
      </w:r>
      <w:r w:rsidRPr="004614FB">
        <w:rPr>
          <w:sz w:val="22"/>
          <w:szCs w:val="22"/>
        </w:rPr>
        <w:tab/>
        <w:t xml:space="preserve">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ЦБ РФ + 2% конвертации на день полной оплаты туристского продукта. </w:t>
      </w:r>
    </w:p>
    <w:p w:rsidR="004614FB" w:rsidRPr="004614FB" w:rsidRDefault="004614FB" w:rsidP="004614FB">
      <w:pPr>
        <w:jc w:val="both"/>
        <w:rPr>
          <w:sz w:val="22"/>
          <w:szCs w:val="22"/>
        </w:rPr>
      </w:pPr>
      <w:r w:rsidRPr="004614FB">
        <w:rPr>
          <w:sz w:val="22"/>
          <w:szCs w:val="22"/>
        </w:rPr>
        <w:t>4.3.</w:t>
      </w:r>
      <w:r w:rsidRPr="004614FB">
        <w:rPr>
          <w:sz w:val="22"/>
          <w:szCs w:val="22"/>
        </w:rPr>
        <w:tab/>
        <w:t xml:space="preserve">Агент обязан произвести полную или частичную (не менее 50%) оплату туристского продукта на основании выставленного Туроператором счета в течение </w:t>
      </w:r>
      <w:r w:rsidRPr="00E569C2">
        <w:rPr>
          <w:b/>
          <w:sz w:val="22"/>
          <w:szCs w:val="22"/>
        </w:rPr>
        <w:t>одного банковского дня</w:t>
      </w:r>
      <w:r w:rsidRPr="004614FB">
        <w:rPr>
          <w:sz w:val="22"/>
          <w:szCs w:val="22"/>
        </w:rPr>
        <w:t xml:space="preserve"> с момента выставления счета. При подтверждении Туроператором бронирования туристского продукта с датой начала путешествия менее чем через 14 рабочих дней с момента подтверждения, Агент обязан произвести полную оплату туристского продукта в течение одного банковского дня с момента выставления счета. По требованию Туроператора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E569C2">
        <w:rPr>
          <w:b/>
          <w:sz w:val="22"/>
          <w:szCs w:val="22"/>
        </w:rPr>
        <w:t>до начала путешествия и с соблюдением сроков</w:t>
      </w:r>
      <w:r w:rsidRPr="004614FB">
        <w:rPr>
          <w:sz w:val="22"/>
          <w:szCs w:val="22"/>
        </w:rPr>
        <w:t>, установленных настоящим пунктом. Туроператор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Туроператора или дата поступления денежных сре</w:t>
      </w:r>
      <w:proofErr w:type="gramStart"/>
      <w:r w:rsidRPr="004614FB">
        <w:rPr>
          <w:sz w:val="22"/>
          <w:szCs w:val="22"/>
        </w:rPr>
        <w:t>дств в к</w:t>
      </w:r>
      <w:proofErr w:type="gramEnd"/>
      <w:r w:rsidRPr="004614FB">
        <w:rPr>
          <w:sz w:val="22"/>
          <w:szCs w:val="22"/>
        </w:rPr>
        <w:t>ассу Туроператора.</w:t>
      </w:r>
    </w:p>
    <w:p w:rsidR="004614FB" w:rsidRPr="004614FB" w:rsidRDefault="004614FB" w:rsidP="004614FB">
      <w:pPr>
        <w:jc w:val="both"/>
        <w:rPr>
          <w:sz w:val="22"/>
          <w:szCs w:val="22"/>
        </w:rPr>
      </w:pPr>
      <w:r w:rsidRPr="004614FB">
        <w:rPr>
          <w:sz w:val="22"/>
          <w:szCs w:val="22"/>
        </w:rPr>
        <w:t>4.4.</w:t>
      </w:r>
      <w:r w:rsidRPr="004614FB">
        <w:rPr>
          <w:sz w:val="22"/>
          <w:szCs w:val="22"/>
        </w:rPr>
        <w:tab/>
        <w:t>Безналичная оплата туристских продуктов без предварительно выставленного Туроператором счета не допускается.</w:t>
      </w:r>
    </w:p>
    <w:p w:rsidR="004614FB" w:rsidRPr="004614FB" w:rsidRDefault="004614FB" w:rsidP="004614FB">
      <w:pPr>
        <w:jc w:val="both"/>
        <w:rPr>
          <w:sz w:val="22"/>
          <w:szCs w:val="22"/>
        </w:rPr>
      </w:pPr>
      <w:r w:rsidRPr="004614FB">
        <w:rPr>
          <w:sz w:val="22"/>
          <w:szCs w:val="22"/>
        </w:rPr>
        <w:t>4.5.</w:t>
      </w:r>
      <w:r w:rsidRPr="004614FB">
        <w:rPr>
          <w:sz w:val="22"/>
          <w:szCs w:val="22"/>
        </w:rPr>
        <w:tab/>
        <w:t xml:space="preserve">В случае удорожания туристских продуктов по объективным причинам, в том числе в результате: </w:t>
      </w:r>
    </w:p>
    <w:p w:rsidR="004614FB" w:rsidRPr="004614FB" w:rsidRDefault="004614FB" w:rsidP="004614FB">
      <w:pPr>
        <w:jc w:val="both"/>
        <w:rPr>
          <w:sz w:val="22"/>
          <w:szCs w:val="22"/>
        </w:rPr>
      </w:pPr>
      <w:r w:rsidRPr="004614FB">
        <w:rPr>
          <w:sz w:val="22"/>
          <w:szCs w:val="22"/>
        </w:rPr>
        <w:t>-</w:t>
      </w:r>
      <w:r w:rsidRPr="004614FB">
        <w:rPr>
          <w:sz w:val="22"/>
          <w:szCs w:val="22"/>
        </w:rPr>
        <w:tab/>
        <w:t>повышения транспортных тарифов, изменения стоимости перелета (более 2% от действующих тарифов на момент выставления Туроператором счета);</w:t>
      </w:r>
    </w:p>
    <w:p w:rsidR="004614FB" w:rsidRPr="004614FB" w:rsidRDefault="004614FB" w:rsidP="004614FB">
      <w:pPr>
        <w:jc w:val="both"/>
        <w:rPr>
          <w:sz w:val="22"/>
          <w:szCs w:val="22"/>
        </w:rPr>
      </w:pPr>
      <w:r w:rsidRPr="004614FB">
        <w:rPr>
          <w:sz w:val="22"/>
          <w:szCs w:val="22"/>
        </w:rPr>
        <w:t>-</w:t>
      </w:r>
      <w:r w:rsidRPr="004614FB">
        <w:rPr>
          <w:sz w:val="22"/>
          <w:szCs w:val="22"/>
        </w:rPr>
        <w:tab/>
        <w:t>изменения курсов валют (более 2% от установленных ЦБ РФ курсов валют на момент выставления Туроператором счета);</w:t>
      </w:r>
    </w:p>
    <w:p w:rsidR="004614FB" w:rsidRPr="004614FB" w:rsidRDefault="004614FB" w:rsidP="004614FB">
      <w:pPr>
        <w:jc w:val="both"/>
        <w:rPr>
          <w:sz w:val="22"/>
          <w:szCs w:val="22"/>
        </w:rPr>
      </w:pPr>
      <w:r w:rsidRPr="004614FB">
        <w:rPr>
          <w:sz w:val="22"/>
          <w:szCs w:val="22"/>
        </w:rPr>
        <w:t>-</w:t>
      </w:r>
      <w:r w:rsidRPr="004614FB">
        <w:rPr>
          <w:sz w:val="22"/>
          <w:szCs w:val="22"/>
        </w:rPr>
        <w:tab/>
        <w:t>введения новых или повышения действующих налогов, сборов и других обязательных платежей,</w:t>
      </w:r>
    </w:p>
    <w:p w:rsidR="004614FB" w:rsidRPr="004614FB" w:rsidRDefault="004614FB" w:rsidP="004614FB">
      <w:pPr>
        <w:jc w:val="both"/>
        <w:rPr>
          <w:sz w:val="22"/>
          <w:szCs w:val="22"/>
        </w:rPr>
      </w:pPr>
      <w:r w:rsidRPr="004614FB">
        <w:rPr>
          <w:sz w:val="22"/>
          <w:szCs w:val="22"/>
        </w:rPr>
        <w:t>Агентом осуществляется доплата на основании дополнительных счетов, выставляемых Туроператором.</w:t>
      </w:r>
    </w:p>
    <w:p w:rsidR="000B6837" w:rsidRDefault="004614FB" w:rsidP="004614FB">
      <w:pPr>
        <w:jc w:val="both"/>
        <w:rPr>
          <w:sz w:val="22"/>
          <w:szCs w:val="22"/>
        </w:rPr>
      </w:pPr>
      <w:r w:rsidRPr="004614FB">
        <w:rPr>
          <w:sz w:val="22"/>
          <w:szCs w:val="22"/>
        </w:rPr>
        <w:t>4.6.</w:t>
      </w:r>
      <w:r w:rsidRPr="004614FB">
        <w:rPr>
          <w:sz w:val="22"/>
          <w:szCs w:val="22"/>
        </w:rPr>
        <w:tab/>
        <w:t>За реализацию и продвижение туристских услуг Туроператор выплачивает Агенту Агентское вознаграждение. Размер Агентского вознаграждения указывается в Приложении № 1 к Договору. Выплата агентского вознаграждения производится путем удержания Агентом сумм вознаграждения из средств, причитающихся Туроператору за реализованный туристский продукт.  На портовые и любые иные сборы,</w:t>
      </w:r>
    </w:p>
    <w:p w:rsidR="004614FB" w:rsidRPr="004614FB" w:rsidRDefault="004614FB" w:rsidP="004614FB">
      <w:pPr>
        <w:jc w:val="both"/>
        <w:rPr>
          <w:sz w:val="22"/>
          <w:szCs w:val="22"/>
        </w:rPr>
      </w:pPr>
      <w:r w:rsidRPr="004614FB">
        <w:rPr>
          <w:sz w:val="22"/>
          <w:szCs w:val="22"/>
        </w:rPr>
        <w:lastRenderedPageBreak/>
        <w:t xml:space="preserve"> таксы, чаевые, оформление 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 </w:t>
      </w:r>
    </w:p>
    <w:p w:rsidR="004614FB" w:rsidRPr="004614FB" w:rsidRDefault="004614FB" w:rsidP="004614FB">
      <w:pPr>
        <w:jc w:val="both"/>
        <w:rPr>
          <w:sz w:val="22"/>
          <w:szCs w:val="22"/>
        </w:rPr>
      </w:pPr>
      <w:r w:rsidRPr="004614FB">
        <w:rPr>
          <w:sz w:val="22"/>
          <w:szCs w:val="22"/>
        </w:rPr>
        <w:t>4.7.</w:t>
      </w:r>
      <w:r w:rsidRPr="004614FB">
        <w:rPr>
          <w:sz w:val="22"/>
          <w:szCs w:val="22"/>
        </w:rPr>
        <w:tab/>
        <w:t>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по оплате туристских продуктов (в том числе полностью оплаченных), перечисленная Агентом ранее в соответствии с его заявками на бронирование туристского продукта.</w:t>
      </w:r>
    </w:p>
    <w:p w:rsidR="004614FB" w:rsidRPr="004614FB" w:rsidRDefault="004614FB" w:rsidP="004614FB">
      <w:pPr>
        <w:jc w:val="both"/>
        <w:rPr>
          <w:sz w:val="22"/>
          <w:szCs w:val="22"/>
        </w:rPr>
      </w:pPr>
      <w:r w:rsidRPr="004614FB">
        <w:rPr>
          <w:sz w:val="22"/>
          <w:szCs w:val="22"/>
        </w:rPr>
        <w:t>4.8.</w:t>
      </w:r>
      <w:r w:rsidRPr="004614FB">
        <w:rPr>
          <w:sz w:val="22"/>
          <w:szCs w:val="22"/>
        </w:rPr>
        <w:tab/>
        <w:t>Проценты на предоплату не начисляются и уплате не подлежат.</w:t>
      </w:r>
    </w:p>
    <w:p w:rsidR="004614FB" w:rsidRPr="004614FB" w:rsidRDefault="004614FB" w:rsidP="004614FB">
      <w:pPr>
        <w:jc w:val="both"/>
        <w:rPr>
          <w:sz w:val="22"/>
          <w:szCs w:val="22"/>
        </w:rPr>
      </w:pPr>
    </w:p>
    <w:p w:rsidR="004614FB" w:rsidRPr="004614FB" w:rsidRDefault="004614FB" w:rsidP="008C33F1">
      <w:pPr>
        <w:jc w:val="center"/>
        <w:rPr>
          <w:sz w:val="22"/>
          <w:szCs w:val="22"/>
        </w:rPr>
      </w:pPr>
      <w:r w:rsidRPr="008C33F1">
        <w:rPr>
          <w:b/>
          <w:sz w:val="22"/>
          <w:szCs w:val="22"/>
        </w:rPr>
        <w:t>5</w:t>
      </w:r>
      <w:r w:rsidRPr="004614FB">
        <w:rPr>
          <w:sz w:val="22"/>
          <w:szCs w:val="22"/>
        </w:rPr>
        <w:t>.</w:t>
      </w:r>
      <w:r w:rsidRPr="008C33F1">
        <w:rPr>
          <w:b/>
          <w:sz w:val="22"/>
          <w:szCs w:val="22"/>
        </w:rPr>
        <w:tab/>
        <w:t>Ответственность сторон</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5.1. При отказе туриста от туристского продукта, Агент уплачивает Туроператору фактические расходы. Фактическими расходами Туроператора являются денежные средства, уплаченные им третьим лицам, в том числе: неустойки и штрафы, оплаченные во исполнение обязательств по дог</w:t>
      </w:r>
      <w:r w:rsidR="008C33F1">
        <w:rPr>
          <w:sz w:val="22"/>
          <w:szCs w:val="22"/>
        </w:rPr>
        <w:t>оворам с контрагентами, а также</w:t>
      </w:r>
      <w:r w:rsidRPr="004614FB">
        <w:rPr>
          <w:sz w:val="22"/>
          <w:szCs w:val="22"/>
        </w:rPr>
        <w:t xml:space="preserve"> иные расходы. Суммы фактических расходов, в зависимости от сроков изменения условий бронирования и аннуляций определяются в каждом конкретном случае. </w:t>
      </w:r>
    </w:p>
    <w:p w:rsidR="004614FB" w:rsidRPr="004614FB" w:rsidRDefault="004614FB" w:rsidP="004614FB">
      <w:pPr>
        <w:jc w:val="both"/>
        <w:rPr>
          <w:sz w:val="22"/>
          <w:szCs w:val="22"/>
        </w:rPr>
      </w:pPr>
      <w:r w:rsidRPr="004614FB">
        <w:rPr>
          <w:sz w:val="22"/>
          <w:szCs w:val="22"/>
        </w:rPr>
        <w:t>Агент несет ответственность согласно данному пункту договора независимо от причин, вызвавших указанные в данном пункте обстоятельства. Агент принимает на себя ручательство за исполнение сделки заказчиком туристского продукта, в том числе за исполнение обязанности по оплате по договору и совершение путешествия.</w:t>
      </w:r>
    </w:p>
    <w:p w:rsidR="004614FB" w:rsidRPr="004614FB" w:rsidRDefault="004614FB" w:rsidP="004614FB">
      <w:pPr>
        <w:jc w:val="both"/>
        <w:rPr>
          <w:sz w:val="22"/>
          <w:szCs w:val="22"/>
        </w:rPr>
      </w:pPr>
      <w:r w:rsidRPr="004614FB">
        <w:rPr>
          <w:sz w:val="22"/>
          <w:szCs w:val="22"/>
        </w:rPr>
        <w:t>5.2.</w:t>
      </w:r>
      <w:r w:rsidRPr="004614FB">
        <w:rPr>
          <w:sz w:val="22"/>
          <w:szCs w:val="22"/>
        </w:rPr>
        <w:tab/>
      </w:r>
      <w:proofErr w:type="gramStart"/>
      <w:r w:rsidRPr="004614FB">
        <w:rPr>
          <w:sz w:val="22"/>
          <w:szCs w:val="22"/>
        </w:rPr>
        <w:t>При не поступлении оплаты за турпродукт, изменении условий бронирования, отказе от подтвержденного бронирования по инициативе Агента либо нарушении иных условий, предусмотренных настоящим договором, в том числе - если  Агент ввел туриста в заблуждение и предоставил туристу информацию об услугах, отличную от информации, представленной Туроператором, то в случае предъявления туристом претензий к качеству услуг по причине несоответствия предоставленной Агентом информации действительности, Агент</w:t>
      </w:r>
      <w:proofErr w:type="gramEnd"/>
      <w:r w:rsidRPr="004614FB">
        <w:rPr>
          <w:sz w:val="22"/>
          <w:szCs w:val="22"/>
        </w:rPr>
        <w:t xml:space="preserve"> возмещает фактически понесенные Туроператором расходы, возвращает Туроператору агентское вознаграждение, а также — возмещает причиненные туристу и Туроператору убытки.</w:t>
      </w:r>
    </w:p>
    <w:p w:rsidR="004614FB" w:rsidRPr="004614FB" w:rsidRDefault="004614FB" w:rsidP="004614FB">
      <w:pPr>
        <w:jc w:val="both"/>
        <w:rPr>
          <w:sz w:val="22"/>
          <w:szCs w:val="22"/>
        </w:rPr>
      </w:pPr>
      <w:r w:rsidRPr="004614FB">
        <w:rPr>
          <w:sz w:val="22"/>
          <w:szCs w:val="22"/>
        </w:rPr>
        <w:t>5.3.</w:t>
      </w:r>
      <w:r w:rsidRPr="004614FB">
        <w:rPr>
          <w:sz w:val="22"/>
          <w:szCs w:val="22"/>
        </w:rPr>
        <w:tab/>
        <w:t>Применение мер по обеспечению исполнения обязательств, в том числе указанных в п. 5.2 настоящего договора, является правом, а не обязанностью Туроператора и осуществляется им по своему усмотрению.</w:t>
      </w:r>
    </w:p>
    <w:p w:rsidR="004614FB" w:rsidRPr="004614FB" w:rsidRDefault="004614FB" w:rsidP="004614FB">
      <w:pPr>
        <w:jc w:val="both"/>
        <w:rPr>
          <w:sz w:val="22"/>
          <w:szCs w:val="22"/>
        </w:rPr>
      </w:pPr>
      <w:r w:rsidRPr="004614FB">
        <w:rPr>
          <w:sz w:val="22"/>
          <w:szCs w:val="22"/>
        </w:rPr>
        <w:t>5.4.</w:t>
      </w:r>
      <w:r w:rsidRPr="004614FB">
        <w:rPr>
          <w:sz w:val="22"/>
          <w:szCs w:val="22"/>
        </w:rPr>
        <w:tab/>
        <w:t>Сумма в счет оплаты указанных в п. 5.2 настоящего договора неустойки и возмещения убытков Туроператора может быть удержана Туроператором из денежных средств, уплаченных ему Агентом ранее, в том числе из средств, оплаченных за туристские продукты – в этом случае соответствующие туристские продукты считаются не оплаченными Агентом в соответствующей части. При недостаточности денежных средств Агента указанная сумма должна быть оплачена Агентом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rsidR="004614FB" w:rsidRPr="004614FB" w:rsidRDefault="004614FB" w:rsidP="004614FB">
      <w:pPr>
        <w:jc w:val="both"/>
        <w:rPr>
          <w:sz w:val="22"/>
          <w:szCs w:val="22"/>
        </w:rPr>
      </w:pPr>
      <w:r w:rsidRPr="004614FB">
        <w:rPr>
          <w:sz w:val="22"/>
          <w:szCs w:val="22"/>
        </w:rPr>
        <w:t>5.5.</w:t>
      </w:r>
      <w:r w:rsidRPr="004614FB">
        <w:rPr>
          <w:sz w:val="22"/>
          <w:szCs w:val="22"/>
        </w:rPr>
        <w:tab/>
        <w:t>Туроператор не несет ответственности за возможные нарушения и действия, которые не входят в сферу его компетенции, а именно:</w:t>
      </w:r>
    </w:p>
    <w:p w:rsidR="004614FB" w:rsidRPr="004614FB" w:rsidRDefault="004614FB" w:rsidP="004614FB">
      <w:pPr>
        <w:jc w:val="both"/>
        <w:rPr>
          <w:sz w:val="22"/>
          <w:szCs w:val="22"/>
        </w:rPr>
      </w:pPr>
      <w:r w:rsidRPr="004614FB">
        <w:rPr>
          <w:sz w:val="22"/>
          <w:szCs w:val="22"/>
        </w:rPr>
        <w:t>-</w:t>
      </w:r>
      <w:r w:rsidRPr="004614FB">
        <w:rPr>
          <w:sz w:val="22"/>
          <w:szCs w:val="22"/>
        </w:rPr>
        <w:tab/>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4614FB" w:rsidRPr="004614FB" w:rsidRDefault="004614FB" w:rsidP="004614FB">
      <w:pPr>
        <w:jc w:val="both"/>
        <w:rPr>
          <w:sz w:val="22"/>
          <w:szCs w:val="22"/>
        </w:rPr>
      </w:pPr>
      <w:r w:rsidRPr="004614FB">
        <w:rPr>
          <w:sz w:val="22"/>
          <w:szCs w:val="22"/>
        </w:rPr>
        <w:t>-</w:t>
      </w:r>
      <w:r w:rsidRPr="004614FB">
        <w:rPr>
          <w:sz w:val="22"/>
          <w:szCs w:val="22"/>
        </w:rPr>
        <w:tab/>
        <w:t>за действия страховых организаций;</w:t>
      </w:r>
    </w:p>
    <w:p w:rsidR="004614FB" w:rsidRPr="004614FB" w:rsidRDefault="004614FB" w:rsidP="004614FB">
      <w:pPr>
        <w:jc w:val="both"/>
        <w:rPr>
          <w:sz w:val="22"/>
          <w:szCs w:val="22"/>
        </w:rPr>
      </w:pPr>
      <w:r w:rsidRPr="004614FB">
        <w:rPr>
          <w:sz w:val="22"/>
          <w:szCs w:val="22"/>
        </w:rPr>
        <w:t>-</w:t>
      </w:r>
      <w:r w:rsidRPr="004614FB">
        <w:rPr>
          <w:sz w:val="22"/>
          <w:szCs w:val="22"/>
        </w:rPr>
        <w:tab/>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4614FB" w:rsidRPr="004614FB" w:rsidRDefault="004614FB" w:rsidP="004614FB">
      <w:pPr>
        <w:jc w:val="both"/>
        <w:rPr>
          <w:sz w:val="22"/>
          <w:szCs w:val="22"/>
        </w:rPr>
      </w:pPr>
      <w:r w:rsidRPr="004614FB">
        <w:rPr>
          <w:sz w:val="22"/>
          <w:szCs w:val="22"/>
        </w:rPr>
        <w:t>-</w:t>
      </w:r>
      <w:r w:rsidRPr="004614FB">
        <w:rPr>
          <w:sz w:val="22"/>
          <w:szCs w:val="22"/>
        </w:rPr>
        <w:tab/>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rsidR="004614FB" w:rsidRPr="004614FB" w:rsidRDefault="004614FB" w:rsidP="004614FB">
      <w:pPr>
        <w:jc w:val="both"/>
        <w:rPr>
          <w:sz w:val="22"/>
          <w:szCs w:val="22"/>
        </w:rPr>
      </w:pPr>
      <w:r w:rsidRPr="004614FB">
        <w:rPr>
          <w:sz w:val="22"/>
          <w:szCs w:val="22"/>
        </w:rPr>
        <w:t>-</w:t>
      </w:r>
      <w:r w:rsidRPr="004614FB">
        <w:rPr>
          <w:sz w:val="22"/>
          <w:szCs w:val="22"/>
        </w:rPr>
        <w:tab/>
        <w:t>за отсутствие у туристов Агента проездных документов, выданных им Туроператором или Агентом;</w:t>
      </w:r>
    </w:p>
    <w:p w:rsidR="004614FB" w:rsidRPr="004614FB" w:rsidRDefault="004614FB" w:rsidP="004614FB">
      <w:pPr>
        <w:jc w:val="both"/>
        <w:rPr>
          <w:sz w:val="22"/>
          <w:szCs w:val="22"/>
        </w:rPr>
      </w:pPr>
      <w:r w:rsidRPr="004614FB">
        <w:rPr>
          <w:sz w:val="22"/>
          <w:szCs w:val="22"/>
        </w:rPr>
        <w:t>-</w:t>
      </w:r>
      <w:r w:rsidRPr="004614FB">
        <w:rPr>
          <w:sz w:val="22"/>
          <w:szCs w:val="22"/>
        </w:rPr>
        <w:tab/>
        <w:t>за неявку или опоздание туристов Агента на регистрацию в аэропорт отправления;</w:t>
      </w:r>
    </w:p>
    <w:p w:rsidR="004614FB" w:rsidRPr="004614FB" w:rsidRDefault="004614FB" w:rsidP="004614FB">
      <w:pPr>
        <w:jc w:val="both"/>
        <w:rPr>
          <w:sz w:val="22"/>
          <w:szCs w:val="22"/>
        </w:rPr>
      </w:pPr>
      <w:r w:rsidRPr="004614FB">
        <w:rPr>
          <w:sz w:val="22"/>
          <w:szCs w:val="22"/>
        </w:rPr>
        <w:t>-</w:t>
      </w:r>
      <w:r w:rsidRPr="004614FB">
        <w:rPr>
          <w:sz w:val="22"/>
          <w:szCs w:val="22"/>
        </w:rPr>
        <w:tab/>
        <w:t>за не соблюдение туристами Агента установленных перевозчиком правил поведения на борту самолетов;</w:t>
      </w:r>
    </w:p>
    <w:p w:rsidR="008C33F1" w:rsidRPr="004614FB" w:rsidRDefault="004614FB" w:rsidP="004614FB">
      <w:pPr>
        <w:jc w:val="both"/>
        <w:rPr>
          <w:sz w:val="22"/>
          <w:szCs w:val="22"/>
        </w:rPr>
      </w:pPr>
      <w:r w:rsidRPr="004614FB">
        <w:rPr>
          <w:sz w:val="22"/>
          <w:szCs w:val="22"/>
        </w:rPr>
        <w:t>-</w:t>
      </w:r>
      <w:r w:rsidRPr="004614FB">
        <w:rPr>
          <w:sz w:val="22"/>
          <w:szCs w:val="22"/>
        </w:rPr>
        <w:tab/>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4614FB" w:rsidRPr="004614FB" w:rsidRDefault="004614FB" w:rsidP="004614FB">
      <w:pPr>
        <w:jc w:val="both"/>
        <w:rPr>
          <w:sz w:val="22"/>
          <w:szCs w:val="22"/>
        </w:rPr>
      </w:pPr>
      <w:r w:rsidRPr="004614FB">
        <w:rPr>
          <w:sz w:val="22"/>
          <w:szCs w:val="22"/>
        </w:rPr>
        <w:t>-</w:t>
      </w:r>
      <w:r w:rsidRPr="004614FB">
        <w:rPr>
          <w:sz w:val="22"/>
          <w:szCs w:val="22"/>
        </w:rPr>
        <w:tab/>
        <w:t>за подлинность документов (и достоверность содержащихся в них сведений), которые предоставил Агент Туроператору для оформления виз;</w:t>
      </w:r>
    </w:p>
    <w:p w:rsidR="004614FB" w:rsidRPr="004614FB" w:rsidRDefault="004614FB" w:rsidP="004614FB">
      <w:pPr>
        <w:jc w:val="both"/>
        <w:rPr>
          <w:sz w:val="22"/>
          <w:szCs w:val="22"/>
        </w:rPr>
      </w:pPr>
      <w:r w:rsidRPr="004614FB">
        <w:rPr>
          <w:sz w:val="22"/>
          <w:szCs w:val="22"/>
        </w:rPr>
        <w:lastRenderedPageBreak/>
        <w:t>-</w:t>
      </w:r>
      <w:r w:rsidRPr="004614FB">
        <w:rPr>
          <w:sz w:val="22"/>
          <w:szCs w:val="22"/>
        </w:rPr>
        <w:tab/>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4614FB" w:rsidRPr="004614FB" w:rsidRDefault="004614FB" w:rsidP="004614FB">
      <w:pPr>
        <w:jc w:val="both"/>
        <w:rPr>
          <w:sz w:val="22"/>
          <w:szCs w:val="22"/>
        </w:rPr>
      </w:pPr>
      <w:r w:rsidRPr="004614FB">
        <w:rPr>
          <w:sz w:val="22"/>
          <w:szCs w:val="22"/>
        </w:rPr>
        <w:t>-</w:t>
      </w:r>
      <w:r w:rsidRPr="004614FB">
        <w:rPr>
          <w:sz w:val="22"/>
          <w:szCs w:val="22"/>
        </w:rPr>
        <w:tab/>
        <w:t>за сохранность багажа, груза, ценностей и документов туристов Агента в течение всего срока их поездки;</w:t>
      </w:r>
    </w:p>
    <w:p w:rsidR="004614FB" w:rsidRPr="004614FB" w:rsidRDefault="004614FB" w:rsidP="004614FB">
      <w:pPr>
        <w:jc w:val="both"/>
        <w:rPr>
          <w:sz w:val="22"/>
          <w:szCs w:val="22"/>
        </w:rPr>
      </w:pPr>
      <w:r w:rsidRPr="004614FB">
        <w:rPr>
          <w:sz w:val="22"/>
          <w:szCs w:val="22"/>
        </w:rPr>
        <w:t>-</w:t>
      </w:r>
      <w:r w:rsidRPr="004614FB">
        <w:rPr>
          <w:sz w:val="22"/>
          <w:szCs w:val="22"/>
        </w:rPr>
        <w:tab/>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rsidR="004614FB" w:rsidRPr="004614FB" w:rsidRDefault="004614FB" w:rsidP="004614FB">
      <w:pPr>
        <w:jc w:val="both"/>
        <w:rPr>
          <w:sz w:val="22"/>
          <w:szCs w:val="22"/>
        </w:rPr>
      </w:pPr>
      <w:r w:rsidRPr="004614FB">
        <w:rPr>
          <w:sz w:val="22"/>
          <w:szCs w:val="22"/>
        </w:rPr>
        <w:t>5.6      Туроператор несёт ответственность перед Агентом только при условии выполнения Агентом всех требований настоящего договора.</w:t>
      </w:r>
    </w:p>
    <w:p w:rsidR="004614FB" w:rsidRPr="004614FB" w:rsidRDefault="004614FB" w:rsidP="004614FB">
      <w:pPr>
        <w:jc w:val="both"/>
        <w:rPr>
          <w:sz w:val="22"/>
          <w:szCs w:val="22"/>
        </w:rPr>
      </w:pPr>
      <w:r w:rsidRPr="004614FB">
        <w:rPr>
          <w:sz w:val="22"/>
          <w:szCs w:val="22"/>
        </w:rPr>
        <w:t xml:space="preserve">5.7 Туроператор не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w:t>
      </w:r>
      <w:proofErr w:type="gramStart"/>
      <w:r w:rsidRPr="004614FB">
        <w:rPr>
          <w:sz w:val="22"/>
          <w:szCs w:val="22"/>
        </w:rPr>
        <w:t>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туристских документов, необходимых для совершения путешествия, а также при условии надлежащего исполнения Агентом его обязательств перед Туроператором по настоящему договору.</w:t>
      </w:r>
      <w:proofErr w:type="gramEnd"/>
    </w:p>
    <w:p w:rsidR="004614FB" w:rsidRPr="004614FB" w:rsidRDefault="004614FB" w:rsidP="004614FB">
      <w:pPr>
        <w:jc w:val="both"/>
        <w:rPr>
          <w:sz w:val="22"/>
          <w:szCs w:val="22"/>
        </w:rPr>
      </w:pPr>
      <w:r w:rsidRPr="004614FB">
        <w:rPr>
          <w:sz w:val="22"/>
          <w:szCs w:val="22"/>
        </w:rPr>
        <w:t>5.8.</w:t>
      </w:r>
      <w:r w:rsidRPr="004614FB">
        <w:rPr>
          <w:sz w:val="22"/>
          <w:szCs w:val="22"/>
        </w:rPr>
        <w:tab/>
        <w:t xml:space="preserve">Агент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w:t>
      </w:r>
      <w:proofErr w:type="spellStart"/>
      <w:r w:rsidRPr="004614FB">
        <w:rPr>
          <w:sz w:val="22"/>
          <w:szCs w:val="22"/>
        </w:rPr>
        <w:t>п.п</w:t>
      </w:r>
      <w:proofErr w:type="spellEnd"/>
      <w:r w:rsidRPr="004614FB">
        <w:rPr>
          <w:sz w:val="22"/>
          <w:szCs w:val="22"/>
        </w:rPr>
        <w:t>. 2.3.3, 2.3.4, 2.3.5., настоящего договора, а также за нарушение порядка предоставления туристского продукта, установленного настоящим договором.</w:t>
      </w:r>
    </w:p>
    <w:p w:rsidR="004614FB" w:rsidRPr="004614FB" w:rsidRDefault="004614FB" w:rsidP="004614FB">
      <w:pPr>
        <w:jc w:val="both"/>
        <w:rPr>
          <w:sz w:val="22"/>
          <w:szCs w:val="22"/>
        </w:rPr>
      </w:pPr>
      <w:r w:rsidRPr="004614FB">
        <w:rPr>
          <w:sz w:val="22"/>
          <w:szCs w:val="22"/>
        </w:rPr>
        <w:t>5.9.</w:t>
      </w:r>
      <w:r w:rsidRPr="004614FB">
        <w:rPr>
          <w:sz w:val="22"/>
          <w:szCs w:val="22"/>
        </w:rPr>
        <w:tab/>
        <w:t xml:space="preserve"> Агент несет ответственность за сохранность документов и материальных ценностей, переданных ему Туроператором для исполнения настоящего договора.</w:t>
      </w:r>
    </w:p>
    <w:p w:rsidR="004614FB" w:rsidRPr="004614FB" w:rsidRDefault="004614FB" w:rsidP="004614FB">
      <w:pPr>
        <w:jc w:val="both"/>
        <w:rPr>
          <w:sz w:val="22"/>
          <w:szCs w:val="22"/>
        </w:rPr>
      </w:pPr>
      <w:r w:rsidRPr="004614FB">
        <w:rPr>
          <w:sz w:val="22"/>
          <w:szCs w:val="22"/>
        </w:rPr>
        <w:t>5.10.</w:t>
      </w:r>
      <w:r w:rsidRPr="004614FB">
        <w:rPr>
          <w:sz w:val="22"/>
          <w:szCs w:val="22"/>
        </w:rPr>
        <w:tab/>
        <w:t>Агент несет ответственность за правильность указанных в заявке данных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rsidR="004614FB" w:rsidRPr="004614FB" w:rsidRDefault="004614FB" w:rsidP="004614FB">
      <w:pPr>
        <w:jc w:val="both"/>
        <w:rPr>
          <w:sz w:val="22"/>
          <w:szCs w:val="22"/>
        </w:rPr>
      </w:pPr>
      <w:r w:rsidRPr="004614FB">
        <w:rPr>
          <w:sz w:val="22"/>
          <w:szCs w:val="22"/>
        </w:rPr>
        <w:t>5.11.</w:t>
      </w:r>
      <w:r w:rsidRPr="004614FB">
        <w:rPr>
          <w:sz w:val="22"/>
          <w:szCs w:val="22"/>
        </w:rPr>
        <w:tab/>
      </w:r>
      <w:proofErr w:type="gramStart"/>
      <w:r w:rsidRPr="004614FB">
        <w:rPr>
          <w:sz w:val="22"/>
          <w:szCs w:val="22"/>
        </w:rPr>
        <w:t>Туроператор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4614FB">
        <w:rPr>
          <w:sz w:val="22"/>
          <w:szCs w:val="22"/>
        </w:rPr>
        <w:t xml:space="preserve"> средства размещения, отказ в перевозке. </w:t>
      </w:r>
      <w:proofErr w:type="gramStart"/>
      <w:r w:rsidRPr="004614FB">
        <w:rPr>
          <w:sz w:val="22"/>
          <w:szCs w:val="22"/>
        </w:rPr>
        <w:t>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w:t>
      </w:r>
      <w:proofErr w:type="gramEnd"/>
      <w:r w:rsidRPr="004614FB">
        <w:rPr>
          <w:sz w:val="22"/>
          <w:szCs w:val="22"/>
        </w:rPr>
        <w:t xml:space="preserve">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w:t>
      </w:r>
      <w:proofErr w:type="gramStart"/>
      <w:r w:rsidRPr="004614FB">
        <w:rPr>
          <w:sz w:val="22"/>
          <w:szCs w:val="22"/>
        </w:rPr>
        <w:t>При этом Туроператор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Туроператор понес такие расходы, они подлежат взысканию с туриста или Агента.</w:t>
      </w:r>
      <w:proofErr w:type="gramEnd"/>
    </w:p>
    <w:p w:rsidR="004614FB" w:rsidRDefault="004614FB" w:rsidP="004614FB">
      <w:pPr>
        <w:jc w:val="both"/>
        <w:rPr>
          <w:sz w:val="22"/>
          <w:szCs w:val="22"/>
        </w:rPr>
      </w:pPr>
      <w:r w:rsidRPr="004614FB">
        <w:rPr>
          <w:sz w:val="22"/>
          <w:szCs w:val="22"/>
        </w:rPr>
        <w:t>5.12.</w:t>
      </w:r>
      <w:r w:rsidRPr="004614FB">
        <w:rPr>
          <w:sz w:val="22"/>
          <w:szCs w:val="22"/>
        </w:rPr>
        <w:tab/>
        <w:t>Туроператор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0B6837" w:rsidRDefault="000B6837" w:rsidP="004614FB">
      <w:pPr>
        <w:jc w:val="both"/>
        <w:rPr>
          <w:sz w:val="22"/>
          <w:szCs w:val="22"/>
        </w:rPr>
      </w:pPr>
    </w:p>
    <w:p w:rsidR="000B6837" w:rsidRPr="004614FB" w:rsidRDefault="000B6837" w:rsidP="004614FB">
      <w:pPr>
        <w:jc w:val="both"/>
        <w:rPr>
          <w:sz w:val="22"/>
          <w:szCs w:val="22"/>
        </w:rPr>
      </w:pP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lastRenderedPageBreak/>
        <w:t>6.</w:t>
      </w:r>
      <w:r w:rsidRPr="008C33F1">
        <w:rPr>
          <w:b/>
          <w:sz w:val="22"/>
          <w:szCs w:val="22"/>
        </w:rPr>
        <w:tab/>
        <w:t>Порядок разрешения споров и предъявления требований</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6.1.</w:t>
      </w:r>
      <w:r w:rsidRPr="004614FB">
        <w:rPr>
          <w:sz w:val="22"/>
          <w:szCs w:val="22"/>
        </w:rPr>
        <w:tab/>
        <w:t>Все споры и разногласия, которые могут возникнуть между Агентом и Туроператором по вопросам, связанным с исполнением настоящего договора будут разрешаться путем переговоров и в претензионном порядке.</w:t>
      </w:r>
    </w:p>
    <w:p w:rsidR="004614FB" w:rsidRPr="004614FB" w:rsidRDefault="004614FB" w:rsidP="004614FB">
      <w:pPr>
        <w:jc w:val="both"/>
        <w:rPr>
          <w:sz w:val="22"/>
          <w:szCs w:val="22"/>
        </w:rPr>
      </w:pPr>
      <w:r w:rsidRPr="004614FB">
        <w:rPr>
          <w:sz w:val="22"/>
          <w:szCs w:val="22"/>
        </w:rPr>
        <w:t>6.2.</w:t>
      </w:r>
      <w:r w:rsidRPr="004614FB">
        <w:rPr>
          <w:sz w:val="22"/>
          <w:szCs w:val="22"/>
        </w:rPr>
        <w:tab/>
        <w:t>Настоящий</w:t>
      </w:r>
      <w:r w:rsidRPr="004614FB">
        <w:rPr>
          <w:sz w:val="22"/>
          <w:szCs w:val="22"/>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До обращения в суд Агент обязан предоставить Туроператору оригинал претензии с приложением заверенных копий документов, обосновывающих требования Агента, заверенных копий учредительных документов Агента, заверенных копий документов, подтверждающих полномочия лица, направляющего претензию, а также оригинала выписки на Агента из ЕГРЮЛ с датой составления не более десяти дней до даты вручения претензии. Претензия вручается Агентом в срок не позднее, чем 20 дней с момента наступления обстоятельств, свидетельствующих о нарушении Туроператором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Туроператором. В этом случае Агент принимает на себя ответственность по соответствующим претензиям.</w:t>
      </w:r>
    </w:p>
    <w:p w:rsidR="004614FB" w:rsidRPr="004614FB" w:rsidRDefault="004614FB" w:rsidP="004614FB">
      <w:pPr>
        <w:jc w:val="both"/>
        <w:rPr>
          <w:sz w:val="22"/>
          <w:szCs w:val="22"/>
        </w:rPr>
      </w:pPr>
      <w:r w:rsidRPr="004614FB">
        <w:rPr>
          <w:sz w:val="22"/>
          <w:szCs w:val="22"/>
        </w:rPr>
        <w:t>6.3.</w:t>
      </w:r>
      <w:r w:rsidRPr="004614FB">
        <w:rPr>
          <w:sz w:val="22"/>
          <w:szCs w:val="22"/>
        </w:rPr>
        <w:tab/>
        <w:t>При не урегулировании спорных вопросов в претензионном порядке, споры между Агентом и Туроператором разрешаются в Арбитражном суде г. Благовещенска</w:t>
      </w:r>
      <w:proofErr w:type="gramStart"/>
      <w:r w:rsidRPr="004614FB">
        <w:rPr>
          <w:sz w:val="22"/>
          <w:szCs w:val="22"/>
        </w:rPr>
        <w:t xml:space="preserve"> ,</w:t>
      </w:r>
      <w:proofErr w:type="gramEnd"/>
      <w:r w:rsidRPr="004614FB">
        <w:rPr>
          <w:sz w:val="22"/>
          <w:szCs w:val="22"/>
        </w:rPr>
        <w:t>с применением законодательства РФ.</w:t>
      </w:r>
    </w:p>
    <w:p w:rsidR="004614FB" w:rsidRPr="004614FB" w:rsidRDefault="004614FB" w:rsidP="004614FB">
      <w:pPr>
        <w:jc w:val="both"/>
        <w:rPr>
          <w:sz w:val="22"/>
          <w:szCs w:val="22"/>
        </w:rPr>
      </w:pPr>
      <w:r w:rsidRPr="004614FB">
        <w:rPr>
          <w:sz w:val="22"/>
          <w:szCs w:val="22"/>
        </w:rPr>
        <w:t>6.4.</w:t>
      </w:r>
      <w:r w:rsidRPr="004614FB">
        <w:rPr>
          <w:sz w:val="22"/>
          <w:szCs w:val="22"/>
        </w:rPr>
        <w:tab/>
        <w:t>Претензии к качеству туристского продукта предъявляются туристом (или иным заказчиком туристского продукта) Агенту или Туроператору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Туроператора о поступившей претензии. По требованию Туроператора Агент обязан незамедлительно предоставить Туроператору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Туроператором.</w:t>
      </w:r>
    </w:p>
    <w:p w:rsidR="004614FB" w:rsidRPr="004614FB" w:rsidRDefault="004614FB" w:rsidP="004614FB">
      <w:pPr>
        <w:jc w:val="both"/>
        <w:rPr>
          <w:sz w:val="22"/>
          <w:szCs w:val="22"/>
        </w:rPr>
      </w:pPr>
      <w:r w:rsidRPr="004614FB">
        <w:rPr>
          <w:sz w:val="22"/>
          <w:szCs w:val="22"/>
        </w:rPr>
        <w:t>6.5.</w:t>
      </w:r>
      <w:r w:rsidRPr="004614FB">
        <w:rPr>
          <w:sz w:val="22"/>
          <w:szCs w:val="22"/>
        </w:rPr>
        <w:tab/>
      </w:r>
      <w:proofErr w:type="gramStart"/>
      <w:r w:rsidRPr="004614FB">
        <w:rPr>
          <w:sz w:val="22"/>
          <w:szCs w:val="22"/>
        </w:rPr>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w:t>
      </w:r>
      <w:proofErr w:type="spellStart"/>
      <w:r w:rsidRPr="004614FB">
        <w:rPr>
          <w:sz w:val="22"/>
          <w:szCs w:val="22"/>
        </w:rPr>
        <w:t>п.п</w:t>
      </w:r>
      <w:proofErr w:type="spellEnd"/>
      <w:r w:rsidRPr="004614FB">
        <w:rPr>
          <w:sz w:val="22"/>
          <w:szCs w:val="22"/>
        </w:rPr>
        <w:t xml:space="preserve">., 2.3.3, 2.3.4, 2.3.5. настоящего договора, предъявляются туристами (иными заказчиками туристского продукта) непосредственно Агенту и подлежат рассмотрению Агентом.  </w:t>
      </w:r>
      <w:proofErr w:type="gramEnd"/>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7.</w:t>
      </w:r>
      <w:r w:rsidRPr="008C33F1">
        <w:rPr>
          <w:b/>
          <w:sz w:val="22"/>
          <w:szCs w:val="22"/>
        </w:rPr>
        <w:tab/>
        <w:t>Финансовое обеспечение</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7.1.</w:t>
      </w:r>
      <w:r w:rsidRPr="004614FB">
        <w:rPr>
          <w:sz w:val="22"/>
          <w:szCs w:val="22"/>
        </w:rPr>
        <w:tab/>
      </w:r>
      <w:proofErr w:type="gramStart"/>
      <w:r w:rsidRPr="004614FB">
        <w:rPr>
          <w:sz w:val="22"/>
          <w:szCs w:val="22"/>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 3 к настоящему</w:t>
      </w:r>
      <w:proofErr w:type="gramEnd"/>
      <w:r w:rsidRPr="004614FB">
        <w:rPr>
          <w:sz w:val="22"/>
          <w:szCs w:val="22"/>
        </w:rPr>
        <w:t xml:space="preserve"> договору. Также в Приложении № 3 указываются сведения о порядке и сроках обращения туристов в объединение туроператоров в сфере выездного туризма о возмещении реального ущерба из денежных средств фонда персональной ответственности Туроператора.</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8.</w:t>
      </w:r>
      <w:r w:rsidRPr="008C33F1">
        <w:rPr>
          <w:b/>
          <w:sz w:val="22"/>
          <w:szCs w:val="22"/>
        </w:rPr>
        <w:tab/>
        <w:t>Обстоятельства непреодолимой силы</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8.1.</w:t>
      </w:r>
      <w:r w:rsidRPr="004614FB">
        <w:rPr>
          <w:sz w:val="22"/>
          <w:szCs w:val="22"/>
        </w:rPr>
        <w:tab/>
        <w:t>Туроператор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доказанного действия непреодолимой силы, то есть чрезвычайных и непредотвратимых при данных условиях обстоятельств. В случае наступления обстоятельств непреодолимой силы Туроператор вправе осуществить возврат денежных средств за вычетом фактически понесенных расходов, Агент обязан возместить расходы Туроператора. Наступление обстоятельств непреодолимой силы не является основанием для освобождения Агента от ответственности, предусмотренной п. 5.1. Договора.</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9.</w:t>
      </w:r>
      <w:r w:rsidRPr="008C33F1">
        <w:rPr>
          <w:b/>
          <w:sz w:val="22"/>
          <w:szCs w:val="22"/>
        </w:rPr>
        <w:tab/>
        <w:t>Срок действия договора</w:t>
      </w:r>
    </w:p>
    <w:p w:rsidR="004614FB" w:rsidRPr="004614FB" w:rsidRDefault="004614FB" w:rsidP="004614FB">
      <w:pPr>
        <w:jc w:val="both"/>
        <w:rPr>
          <w:sz w:val="22"/>
          <w:szCs w:val="22"/>
        </w:rPr>
      </w:pPr>
      <w:r w:rsidRPr="004614FB">
        <w:rPr>
          <w:sz w:val="22"/>
          <w:szCs w:val="22"/>
        </w:rPr>
        <w:tab/>
      </w:r>
    </w:p>
    <w:p w:rsidR="004614FB" w:rsidRPr="004614FB" w:rsidRDefault="004614FB" w:rsidP="004614FB">
      <w:pPr>
        <w:jc w:val="both"/>
        <w:rPr>
          <w:sz w:val="22"/>
          <w:szCs w:val="22"/>
        </w:rPr>
      </w:pPr>
      <w:r w:rsidRPr="004614FB">
        <w:rPr>
          <w:sz w:val="22"/>
          <w:szCs w:val="22"/>
        </w:rPr>
        <w:t>9.1.</w:t>
      </w:r>
      <w:r w:rsidRPr="004614FB">
        <w:rPr>
          <w:sz w:val="22"/>
          <w:szCs w:val="22"/>
        </w:rPr>
        <w:tab/>
        <w:t>Настоящий договор вступает в силу с момента подписания сто</w:t>
      </w:r>
      <w:r w:rsidR="005868AF">
        <w:rPr>
          <w:sz w:val="22"/>
          <w:szCs w:val="22"/>
        </w:rPr>
        <w:t>ронами и действует до 31.12.2019</w:t>
      </w:r>
      <w:r w:rsidRPr="004614FB">
        <w:rPr>
          <w:sz w:val="22"/>
          <w:szCs w:val="22"/>
        </w:rPr>
        <w:t xml:space="preserve"> года включительно.</w:t>
      </w:r>
    </w:p>
    <w:p w:rsidR="004614FB" w:rsidRPr="004614FB" w:rsidRDefault="004614FB" w:rsidP="004614FB">
      <w:pPr>
        <w:jc w:val="both"/>
        <w:rPr>
          <w:sz w:val="22"/>
          <w:szCs w:val="22"/>
        </w:rPr>
      </w:pPr>
      <w:r w:rsidRPr="004614FB">
        <w:rPr>
          <w:sz w:val="22"/>
          <w:szCs w:val="22"/>
        </w:rPr>
        <w:t>9.2.</w:t>
      </w:r>
      <w:r w:rsidRPr="004614FB">
        <w:rPr>
          <w:sz w:val="22"/>
          <w:szCs w:val="22"/>
        </w:rPr>
        <w:tab/>
        <w:t xml:space="preserve">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 при этом Туроператор направляет Агенту в 2-х экз. Приложение № 3 о Финансовых гарантиях на новый период для  информирования. </w:t>
      </w:r>
      <w:r w:rsidRPr="004614FB">
        <w:rPr>
          <w:sz w:val="22"/>
          <w:szCs w:val="22"/>
        </w:rPr>
        <w:lastRenderedPageBreak/>
        <w:t xml:space="preserve">Экземпляр Туроператора, подписанный Агентом, является Приложением № 3 к пролонгированному Договору.  </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10.</w:t>
      </w:r>
      <w:r w:rsidRPr="008C33F1">
        <w:rPr>
          <w:b/>
          <w:sz w:val="22"/>
          <w:szCs w:val="22"/>
        </w:rPr>
        <w:tab/>
        <w:t>Условия изменения и расторжения договора</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10.1.</w:t>
      </w:r>
      <w:r w:rsidRPr="004614FB">
        <w:rPr>
          <w:sz w:val="22"/>
          <w:szCs w:val="22"/>
        </w:rPr>
        <w:tab/>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4614FB" w:rsidRPr="004614FB" w:rsidRDefault="004614FB" w:rsidP="004614FB">
      <w:pPr>
        <w:jc w:val="both"/>
        <w:rPr>
          <w:sz w:val="22"/>
          <w:szCs w:val="22"/>
        </w:rPr>
      </w:pPr>
      <w:r w:rsidRPr="004614FB">
        <w:rPr>
          <w:sz w:val="22"/>
          <w:szCs w:val="22"/>
        </w:rPr>
        <w:t>10.2.</w:t>
      </w:r>
      <w:r w:rsidRPr="004614FB">
        <w:rPr>
          <w:sz w:val="22"/>
          <w:szCs w:val="22"/>
        </w:rPr>
        <w:tab/>
        <w:t xml:space="preserve">Настоящий </w:t>
      </w:r>
      <w:proofErr w:type="gramStart"/>
      <w:r w:rsidRPr="004614FB">
        <w:rPr>
          <w:sz w:val="22"/>
          <w:szCs w:val="22"/>
        </w:rPr>
        <w:t>договор</w:t>
      </w:r>
      <w:proofErr w:type="gramEnd"/>
      <w:r w:rsidRPr="004614FB">
        <w:rPr>
          <w:sz w:val="22"/>
          <w:szCs w:val="22"/>
        </w:rPr>
        <w:t xml:space="preserve"> может быть расторгнут по соглашению сторон с уведомлением стороны за 1 (один) месяц до предполагаемой даты расторжения договора. Туроператор вправе отказаться от исполнения настоящего договора по дополнительным основаниям, указанным в настоящем договоре.</w:t>
      </w:r>
    </w:p>
    <w:p w:rsidR="004614FB" w:rsidRPr="004614FB" w:rsidRDefault="004614FB" w:rsidP="004614FB">
      <w:pPr>
        <w:jc w:val="both"/>
        <w:rPr>
          <w:sz w:val="22"/>
          <w:szCs w:val="22"/>
        </w:rPr>
      </w:pPr>
      <w:r w:rsidRPr="004614FB">
        <w:rPr>
          <w:sz w:val="22"/>
          <w:szCs w:val="22"/>
        </w:rPr>
        <w:t>10.3.</w:t>
      </w:r>
      <w:r w:rsidRPr="004614FB">
        <w:rPr>
          <w:sz w:val="22"/>
          <w:szCs w:val="22"/>
        </w:rPr>
        <w:tab/>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11.</w:t>
      </w:r>
      <w:r w:rsidRPr="008C33F1">
        <w:rPr>
          <w:b/>
          <w:sz w:val="22"/>
          <w:szCs w:val="22"/>
        </w:rPr>
        <w:tab/>
        <w:t>Заключительные положения</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11.1.</w:t>
      </w:r>
      <w:r w:rsidRPr="004614FB">
        <w:rPr>
          <w:sz w:val="22"/>
          <w:szCs w:val="22"/>
        </w:rPr>
        <w:tab/>
        <w:t xml:space="preserve">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w:t>
      </w:r>
    </w:p>
    <w:p w:rsidR="004614FB" w:rsidRPr="004614FB" w:rsidRDefault="004614FB" w:rsidP="004614FB">
      <w:pPr>
        <w:jc w:val="both"/>
        <w:rPr>
          <w:sz w:val="22"/>
          <w:szCs w:val="22"/>
        </w:rPr>
      </w:pPr>
      <w:r w:rsidRPr="004614FB">
        <w:rPr>
          <w:sz w:val="22"/>
          <w:szCs w:val="22"/>
        </w:rPr>
        <w:t>11.2.</w:t>
      </w:r>
      <w:r w:rsidRPr="004614FB">
        <w:rPr>
          <w:sz w:val="22"/>
          <w:szCs w:val="22"/>
        </w:rPr>
        <w:tab/>
        <w:t xml:space="preserve">Настоящий договор заключен в двух аутентичных экземплярах на русском языке, по одному для каждой из сторон.  </w:t>
      </w:r>
    </w:p>
    <w:p w:rsidR="004614FB" w:rsidRPr="004614FB" w:rsidRDefault="004614FB" w:rsidP="004614FB">
      <w:pPr>
        <w:jc w:val="both"/>
        <w:rPr>
          <w:sz w:val="22"/>
          <w:szCs w:val="22"/>
        </w:rPr>
      </w:pPr>
      <w:r w:rsidRPr="004614FB">
        <w:rPr>
          <w:sz w:val="22"/>
          <w:szCs w:val="22"/>
        </w:rPr>
        <w:t>11.3.</w:t>
      </w:r>
      <w:r w:rsidRPr="004614FB">
        <w:rPr>
          <w:sz w:val="22"/>
          <w:szCs w:val="22"/>
        </w:rPr>
        <w:tab/>
        <w:t>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 Стороны допускают заключение настоящего договора путем направления Агентом Туроператору экземпляра договора по электронной почте или по факсу и (или) обмена документами с использованием указанных сре</w:t>
      </w:r>
      <w:proofErr w:type="gramStart"/>
      <w:r w:rsidRPr="004614FB">
        <w:rPr>
          <w:sz w:val="22"/>
          <w:szCs w:val="22"/>
        </w:rPr>
        <w:t>дств св</w:t>
      </w:r>
      <w:proofErr w:type="gramEnd"/>
      <w:r w:rsidRPr="004614FB">
        <w:rPr>
          <w:sz w:val="22"/>
          <w:szCs w:val="22"/>
        </w:rPr>
        <w:t xml:space="preserve">язи. </w:t>
      </w:r>
      <w:proofErr w:type="gramStart"/>
      <w:r w:rsidRPr="004614FB">
        <w:rPr>
          <w:sz w:val="22"/>
          <w:szCs w:val="22"/>
        </w:rPr>
        <w:t>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w:t>
      </w:r>
      <w:proofErr w:type="spellStart"/>
      <w:r w:rsidRPr="004614FB">
        <w:rPr>
          <w:sz w:val="22"/>
          <w:szCs w:val="22"/>
        </w:rPr>
        <w:t>лайн</w:t>
      </w:r>
      <w:proofErr w:type="spellEnd"/>
      <w:r w:rsidRPr="004614FB">
        <w:rPr>
          <w:sz w:val="22"/>
          <w:szCs w:val="22"/>
        </w:rPr>
        <w:t xml:space="preserve">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w:t>
      </w:r>
      <w:proofErr w:type="gramEnd"/>
      <w:r w:rsidRPr="004614FB">
        <w:rPr>
          <w:sz w:val="22"/>
          <w:szCs w:val="22"/>
        </w:rPr>
        <w:t xml:space="preserve"> Полученный по факсу или электронной почте экземпляр договора или соглашения к нему имеют юридическую силу. </w:t>
      </w:r>
      <w:proofErr w:type="gramStart"/>
      <w:r w:rsidRPr="004614FB">
        <w:rPr>
          <w:sz w:val="22"/>
          <w:szCs w:val="22"/>
        </w:rPr>
        <w:t>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Благовещенска  с применением законодательства РФ, с условиями о неустойке, указанными в договоре, соглашении или счете.</w:t>
      </w:r>
      <w:proofErr w:type="gramEnd"/>
      <w:r w:rsidRPr="004614FB">
        <w:rPr>
          <w:sz w:val="22"/>
          <w:szCs w:val="22"/>
        </w:rPr>
        <w:t xml:space="preserve"> Агент допускает и признает действительным факсимильное воспроизведение подписи Туроператора с помощью средств копирования.</w:t>
      </w:r>
    </w:p>
    <w:p w:rsidR="004614FB" w:rsidRPr="004614FB" w:rsidRDefault="004614FB" w:rsidP="004614FB">
      <w:pPr>
        <w:jc w:val="both"/>
        <w:rPr>
          <w:sz w:val="22"/>
          <w:szCs w:val="22"/>
        </w:rPr>
      </w:pPr>
      <w:r w:rsidRPr="004614FB">
        <w:rPr>
          <w:sz w:val="22"/>
          <w:szCs w:val="22"/>
        </w:rPr>
        <w:t>11.4.</w:t>
      </w:r>
      <w:r w:rsidRPr="004614FB">
        <w:rPr>
          <w:sz w:val="22"/>
          <w:szCs w:val="22"/>
        </w:rPr>
        <w:tab/>
        <w:t xml:space="preserve">Агент не имеет права заключать </w:t>
      </w:r>
      <w:proofErr w:type="spellStart"/>
      <w:r w:rsidRPr="004614FB">
        <w:rPr>
          <w:sz w:val="22"/>
          <w:szCs w:val="22"/>
        </w:rPr>
        <w:t>субагентские</w:t>
      </w:r>
      <w:proofErr w:type="spellEnd"/>
      <w:r w:rsidRPr="004614FB">
        <w:rPr>
          <w:sz w:val="22"/>
          <w:szCs w:val="22"/>
        </w:rPr>
        <w:t xml:space="preserve"> договоры на реализацию туристских продуктов Туроператора без  предварительного письменного разрешения Туроператора.</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12.</w:t>
      </w:r>
      <w:r w:rsidRPr="008C33F1">
        <w:rPr>
          <w:b/>
          <w:sz w:val="22"/>
          <w:szCs w:val="22"/>
        </w:rPr>
        <w:tab/>
        <w:t>Реквизиты и подписи сторон</w:t>
      </w:r>
    </w:p>
    <w:p w:rsidR="004614FB" w:rsidRDefault="004614FB" w:rsidP="004614FB">
      <w:pPr>
        <w:jc w:val="both"/>
        <w:rPr>
          <w:sz w:val="22"/>
          <w:szCs w:val="22"/>
        </w:rPr>
      </w:pPr>
    </w:p>
    <w:tbl>
      <w:tblPr>
        <w:tblStyle w:val="af4"/>
        <w:tblW w:w="0" w:type="auto"/>
        <w:tblLook w:val="04A0" w:firstRow="1" w:lastRow="0" w:firstColumn="1" w:lastColumn="0" w:noHBand="0" w:noVBand="1"/>
      </w:tblPr>
      <w:tblGrid>
        <w:gridCol w:w="5341"/>
        <w:gridCol w:w="5341"/>
      </w:tblGrid>
      <w:tr w:rsidR="008C33F1" w:rsidTr="008C33F1">
        <w:tc>
          <w:tcPr>
            <w:tcW w:w="5341" w:type="dxa"/>
            <w:tcBorders>
              <w:top w:val="nil"/>
              <w:left w:val="nil"/>
              <w:bottom w:val="nil"/>
              <w:right w:val="nil"/>
            </w:tcBorders>
          </w:tcPr>
          <w:p w:rsidR="008C33F1" w:rsidRPr="00F25C40" w:rsidRDefault="008C33F1" w:rsidP="00F25C40">
            <w:pPr>
              <w:jc w:val="center"/>
              <w:rPr>
                <w:rFonts w:cs="Times New Roman"/>
                <w:b/>
                <w:sz w:val="22"/>
                <w:szCs w:val="22"/>
              </w:rPr>
            </w:pPr>
            <w:r w:rsidRPr="00F25C40">
              <w:rPr>
                <w:rFonts w:cs="Times New Roman"/>
                <w:b/>
                <w:sz w:val="22"/>
                <w:szCs w:val="22"/>
              </w:rPr>
              <w:t>ТУРОПЕРАТОР</w:t>
            </w:r>
          </w:p>
          <w:p w:rsidR="008C33F1" w:rsidRPr="00F25C40" w:rsidRDefault="008C33F1" w:rsidP="008C33F1">
            <w:pPr>
              <w:jc w:val="both"/>
              <w:rPr>
                <w:rFonts w:cs="Times New Roman"/>
                <w:b/>
                <w:sz w:val="22"/>
                <w:szCs w:val="22"/>
              </w:rPr>
            </w:pPr>
            <w:r w:rsidRPr="00F25C40">
              <w:rPr>
                <w:rFonts w:cs="Times New Roman"/>
                <w:b/>
                <w:sz w:val="22"/>
                <w:szCs w:val="22"/>
              </w:rPr>
              <w:t>АО (фирма) «</w:t>
            </w:r>
            <w:proofErr w:type="spellStart"/>
            <w:r w:rsidRPr="00F25C40">
              <w:rPr>
                <w:rFonts w:cs="Times New Roman"/>
                <w:b/>
                <w:sz w:val="22"/>
                <w:szCs w:val="22"/>
              </w:rPr>
              <w:t>Амуртурист</w:t>
            </w:r>
            <w:proofErr w:type="spellEnd"/>
            <w:r w:rsidRPr="00F25C40">
              <w:rPr>
                <w:rFonts w:cs="Times New Roman"/>
                <w:b/>
                <w:sz w:val="22"/>
                <w:szCs w:val="22"/>
              </w:rPr>
              <w:t>»</w:t>
            </w:r>
          </w:p>
          <w:p w:rsidR="008C33F1" w:rsidRPr="004614FB" w:rsidRDefault="008C33F1" w:rsidP="008C33F1">
            <w:pPr>
              <w:jc w:val="both"/>
              <w:rPr>
                <w:rFonts w:cs="Times New Roman"/>
                <w:sz w:val="22"/>
                <w:szCs w:val="22"/>
              </w:rPr>
            </w:pPr>
            <w:r>
              <w:rPr>
                <w:rFonts w:cs="Times New Roman"/>
                <w:sz w:val="22"/>
                <w:szCs w:val="22"/>
              </w:rPr>
              <w:t xml:space="preserve">Юридический/ почтовый адрес: 675000, Амурская обл., г. Благовещенск, </w:t>
            </w:r>
            <w:r w:rsidRPr="004614FB">
              <w:rPr>
                <w:rFonts w:cs="Times New Roman"/>
                <w:sz w:val="22"/>
                <w:szCs w:val="22"/>
              </w:rPr>
              <w:t>ул. Кузнечная, 1</w:t>
            </w:r>
          </w:p>
          <w:p w:rsidR="008C33F1" w:rsidRPr="004614FB" w:rsidRDefault="008C33F1" w:rsidP="008C33F1">
            <w:pPr>
              <w:jc w:val="both"/>
              <w:rPr>
                <w:rFonts w:cs="Times New Roman"/>
                <w:sz w:val="22"/>
                <w:szCs w:val="22"/>
              </w:rPr>
            </w:pPr>
            <w:r>
              <w:rPr>
                <w:rFonts w:cs="Times New Roman"/>
                <w:sz w:val="22"/>
                <w:szCs w:val="22"/>
              </w:rPr>
              <w:t>тел.</w:t>
            </w:r>
            <w:r w:rsidR="009017E4">
              <w:rPr>
                <w:rFonts w:cs="Times New Roman"/>
                <w:sz w:val="22"/>
                <w:szCs w:val="22"/>
              </w:rPr>
              <w:t>: (8-416-2)</w:t>
            </w:r>
            <w:r w:rsidRPr="004614FB">
              <w:rPr>
                <w:rFonts w:cs="Times New Roman"/>
                <w:sz w:val="22"/>
                <w:szCs w:val="22"/>
              </w:rPr>
              <w:t xml:space="preserve"> 53-18-63</w:t>
            </w:r>
          </w:p>
          <w:p w:rsidR="008C33F1" w:rsidRPr="004614FB" w:rsidRDefault="008C33F1" w:rsidP="008C33F1">
            <w:pPr>
              <w:jc w:val="both"/>
              <w:rPr>
                <w:rFonts w:cs="Times New Roman"/>
                <w:sz w:val="22"/>
                <w:szCs w:val="22"/>
              </w:rPr>
            </w:pPr>
            <w:r>
              <w:rPr>
                <w:rFonts w:cs="Times New Roman"/>
                <w:sz w:val="22"/>
                <w:szCs w:val="22"/>
              </w:rPr>
              <w:t>т</w:t>
            </w:r>
            <w:r w:rsidRPr="004614FB">
              <w:rPr>
                <w:rFonts w:cs="Times New Roman"/>
                <w:sz w:val="22"/>
                <w:szCs w:val="22"/>
              </w:rPr>
              <w:t>ел</w:t>
            </w:r>
            <w:r>
              <w:rPr>
                <w:rFonts w:cs="Times New Roman"/>
                <w:sz w:val="22"/>
                <w:szCs w:val="22"/>
              </w:rPr>
              <w:t>/</w:t>
            </w:r>
            <w:r w:rsidRPr="004614FB">
              <w:rPr>
                <w:rFonts w:cs="Times New Roman"/>
                <w:sz w:val="22"/>
                <w:szCs w:val="22"/>
              </w:rPr>
              <w:t>факс</w:t>
            </w:r>
            <w:r>
              <w:rPr>
                <w:rFonts w:cs="Times New Roman"/>
                <w:sz w:val="22"/>
                <w:szCs w:val="22"/>
              </w:rPr>
              <w:t>:</w:t>
            </w:r>
            <w:r w:rsidR="00470F19">
              <w:rPr>
                <w:rFonts w:cs="Times New Roman"/>
                <w:sz w:val="22"/>
                <w:szCs w:val="22"/>
              </w:rPr>
              <w:t xml:space="preserve"> (8-4162)99-22-11</w:t>
            </w:r>
          </w:p>
          <w:p w:rsidR="008C33F1" w:rsidRPr="004614FB" w:rsidRDefault="008C33F1" w:rsidP="008C33F1">
            <w:pPr>
              <w:jc w:val="both"/>
              <w:rPr>
                <w:rFonts w:cs="Times New Roman"/>
                <w:sz w:val="22"/>
                <w:szCs w:val="22"/>
              </w:rPr>
            </w:pPr>
            <w:r w:rsidRPr="004614FB">
              <w:rPr>
                <w:rFonts w:cs="Times New Roman"/>
                <w:sz w:val="22"/>
                <w:szCs w:val="22"/>
              </w:rPr>
              <w:t>e-</w:t>
            </w:r>
            <w:proofErr w:type="spellStart"/>
            <w:r w:rsidRPr="004614FB">
              <w:rPr>
                <w:rFonts w:cs="Times New Roman"/>
                <w:sz w:val="22"/>
                <w:szCs w:val="22"/>
              </w:rPr>
              <w:t>mail</w:t>
            </w:r>
            <w:proofErr w:type="spellEnd"/>
            <w:r w:rsidRPr="004614FB">
              <w:rPr>
                <w:rFonts w:cs="Times New Roman"/>
                <w:sz w:val="22"/>
                <w:szCs w:val="22"/>
              </w:rPr>
              <w:t>: amurturist.pr@mail.ru</w:t>
            </w:r>
          </w:p>
          <w:p w:rsidR="008C33F1" w:rsidRPr="00F25C40" w:rsidRDefault="00F25C40" w:rsidP="008C33F1">
            <w:pPr>
              <w:jc w:val="both"/>
              <w:rPr>
                <w:rFonts w:cs="Times New Roman"/>
                <w:sz w:val="22"/>
                <w:szCs w:val="22"/>
              </w:rPr>
            </w:pPr>
            <w:r>
              <w:rPr>
                <w:rFonts w:cs="Times New Roman"/>
                <w:sz w:val="22"/>
                <w:szCs w:val="22"/>
                <w:lang w:val="en-US"/>
              </w:rPr>
              <w:t>web</w:t>
            </w:r>
            <w:r w:rsidR="008C33F1" w:rsidRPr="00F25C40">
              <w:rPr>
                <w:rFonts w:cs="Times New Roman"/>
                <w:sz w:val="22"/>
                <w:szCs w:val="22"/>
              </w:rPr>
              <w:t xml:space="preserve">: </w:t>
            </w:r>
            <w:r>
              <w:rPr>
                <w:rFonts w:cs="Times New Roman"/>
                <w:sz w:val="22"/>
                <w:szCs w:val="22"/>
                <w:lang w:val="en-US"/>
              </w:rPr>
              <w:t>www</w:t>
            </w:r>
            <w:r w:rsidRPr="00F25C40">
              <w:rPr>
                <w:rFonts w:cs="Times New Roman"/>
                <w:sz w:val="22"/>
                <w:szCs w:val="22"/>
              </w:rPr>
              <w:t>.</w:t>
            </w:r>
            <w:proofErr w:type="spellStart"/>
            <w:r>
              <w:rPr>
                <w:rFonts w:cs="Times New Roman"/>
                <w:sz w:val="22"/>
                <w:szCs w:val="22"/>
                <w:lang w:val="en-US"/>
              </w:rPr>
              <w:t>amurturist</w:t>
            </w:r>
            <w:proofErr w:type="spellEnd"/>
            <w:r w:rsidRPr="00F25C40">
              <w:rPr>
                <w:rFonts w:cs="Times New Roman"/>
                <w:sz w:val="22"/>
                <w:szCs w:val="22"/>
              </w:rPr>
              <w:t>.</w:t>
            </w:r>
            <w:r>
              <w:rPr>
                <w:rFonts w:cs="Times New Roman"/>
                <w:sz w:val="22"/>
                <w:szCs w:val="22"/>
                <w:lang w:val="en-US"/>
              </w:rPr>
              <w:t>info</w:t>
            </w:r>
          </w:p>
          <w:p w:rsidR="008C33F1" w:rsidRPr="004614FB" w:rsidRDefault="008C33F1" w:rsidP="008C33F1">
            <w:pPr>
              <w:jc w:val="both"/>
              <w:rPr>
                <w:rFonts w:cs="Times New Roman"/>
                <w:sz w:val="22"/>
                <w:szCs w:val="22"/>
              </w:rPr>
            </w:pPr>
            <w:r w:rsidRPr="004614FB">
              <w:rPr>
                <w:rFonts w:cs="Times New Roman"/>
                <w:sz w:val="22"/>
                <w:szCs w:val="22"/>
              </w:rPr>
              <w:t>ИНН</w:t>
            </w:r>
            <w:r w:rsidR="00F25C40">
              <w:rPr>
                <w:rFonts w:cs="Times New Roman"/>
                <w:sz w:val="22"/>
                <w:szCs w:val="22"/>
              </w:rPr>
              <w:t>/ КПП</w:t>
            </w:r>
            <w:r w:rsidRPr="004614FB">
              <w:rPr>
                <w:rFonts w:cs="Times New Roman"/>
                <w:sz w:val="22"/>
                <w:szCs w:val="22"/>
              </w:rPr>
              <w:t xml:space="preserve">  2801004635</w:t>
            </w:r>
            <w:r w:rsidR="00F25C40">
              <w:rPr>
                <w:rFonts w:cs="Times New Roman"/>
                <w:sz w:val="22"/>
                <w:szCs w:val="22"/>
              </w:rPr>
              <w:t xml:space="preserve">/ </w:t>
            </w:r>
            <w:r w:rsidRPr="004614FB">
              <w:rPr>
                <w:rFonts w:cs="Times New Roman"/>
                <w:sz w:val="22"/>
                <w:szCs w:val="22"/>
              </w:rPr>
              <w:t>280101001</w:t>
            </w:r>
          </w:p>
          <w:p w:rsidR="008C33F1" w:rsidRPr="004614FB" w:rsidRDefault="00F25C40" w:rsidP="008C33F1">
            <w:pPr>
              <w:jc w:val="both"/>
              <w:rPr>
                <w:rFonts w:cs="Times New Roman"/>
                <w:sz w:val="22"/>
                <w:szCs w:val="22"/>
              </w:rPr>
            </w:pPr>
            <w:r>
              <w:rPr>
                <w:rFonts w:cs="Times New Roman"/>
                <w:sz w:val="22"/>
                <w:szCs w:val="22"/>
              </w:rPr>
              <w:t xml:space="preserve">ОГРН 1022800527936, </w:t>
            </w:r>
            <w:r w:rsidR="008C33F1" w:rsidRPr="004614FB">
              <w:rPr>
                <w:rFonts w:cs="Times New Roman"/>
                <w:sz w:val="22"/>
                <w:szCs w:val="22"/>
              </w:rPr>
              <w:t>ОКПО 2594363</w:t>
            </w:r>
          </w:p>
          <w:p w:rsidR="008C33F1" w:rsidRPr="004614FB" w:rsidRDefault="00F25C40" w:rsidP="008C33F1">
            <w:pPr>
              <w:jc w:val="both"/>
              <w:rPr>
                <w:rFonts w:cs="Times New Roman"/>
                <w:sz w:val="22"/>
                <w:szCs w:val="22"/>
              </w:rPr>
            </w:pPr>
            <w:proofErr w:type="gramStart"/>
            <w:r>
              <w:rPr>
                <w:rFonts w:cs="Times New Roman"/>
                <w:sz w:val="22"/>
                <w:szCs w:val="22"/>
              </w:rPr>
              <w:t>р</w:t>
            </w:r>
            <w:proofErr w:type="gramEnd"/>
            <w:r w:rsidR="004529F7">
              <w:rPr>
                <w:rFonts w:cs="Times New Roman"/>
                <w:sz w:val="22"/>
                <w:szCs w:val="22"/>
              </w:rPr>
              <w:t>/с 40702810430560000067</w:t>
            </w:r>
          </w:p>
          <w:p w:rsidR="008C33F1" w:rsidRPr="004614FB" w:rsidRDefault="00FD7AB5" w:rsidP="008C33F1">
            <w:pPr>
              <w:jc w:val="both"/>
              <w:rPr>
                <w:rFonts w:cs="Times New Roman"/>
                <w:sz w:val="22"/>
                <w:szCs w:val="22"/>
              </w:rPr>
            </w:pPr>
            <w:r>
              <w:rPr>
                <w:rFonts w:cs="Times New Roman"/>
                <w:sz w:val="22"/>
                <w:szCs w:val="22"/>
              </w:rPr>
              <w:t>Филиал</w:t>
            </w:r>
            <w:r w:rsidR="008C33F1" w:rsidRPr="004614FB">
              <w:rPr>
                <w:rFonts w:cs="Times New Roman"/>
                <w:sz w:val="22"/>
                <w:szCs w:val="22"/>
              </w:rPr>
              <w:t xml:space="preserve"> № 2754 </w:t>
            </w:r>
            <w:r w:rsidR="005D36A0">
              <w:rPr>
                <w:rFonts w:cs="Times New Roman"/>
                <w:sz w:val="22"/>
                <w:szCs w:val="22"/>
              </w:rPr>
              <w:t xml:space="preserve"> Банка </w:t>
            </w:r>
            <w:r>
              <w:rPr>
                <w:rFonts w:cs="Times New Roman"/>
                <w:sz w:val="22"/>
                <w:szCs w:val="22"/>
              </w:rPr>
              <w:t>ВТБ (ПАО)</w:t>
            </w:r>
            <w:r w:rsidR="008C33F1" w:rsidRPr="004614FB">
              <w:rPr>
                <w:rFonts w:cs="Times New Roman"/>
                <w:sz w:val="22"/>
                <w:szCs w:val="22"/>
              </w:rPr>
              <w:t xml:space="preserve"> </w:t>
            </w:r>
          </w:p>
          <w:p w:rsidR="008C33F1" w:rsidRPr="004614FB" w:rsidRDefault="00F25C40" w:rsidP="008C33F1">
            <w:pPr>
              <w:jc w:val="both"/>
              <w:rPr>
                <w:rFonts w:cs="Times New Roman"/>
                <w:sz w:val="22"/>
                <w:szCs w:val="22"/>
              </w:rPr>
            </w:pPr>
            <w:r>
              <w:rPr>
                <w:rFonts w:cs="Times New Roman"/>
                <w:sz w:val="22"/>
                <w:szCs w:val="22"/>
              </w:rPr>
              <w:t>к</w:t>
            </w:r>
            <w:r w:rsidR="00FD7AB5">
              <w:rPr>
                <w:rFonts w:cs="Times New Roman"/>
                <w:sz w:val="22"/>
                <w:szCs w:val="22"/>
              </w:rPr>
              <w:t>/с 30101810708130000713</w:t>
            </w:r>
          </w:p>
          <w:p w:rsidR="008C33F1" w:rsidRPr="004614FB" w:rsidRDefault="00FD7AB5" w:rsidP="008C33F1">
            <w:pPr>
              <w:jc w:val="both"/>
              <w:rPr>
                <w:rFonts w:cs="Times New Roman"/>
                <w:sz w:val="22"/>
                <w:szCs w:val="22"/>
              </w:rPr>
            </w:pPr>
            <w:r>
              <w:rPr>
                <w:rFonts w:cs="Times New Roman"/>
                <w:sz w:val="22"/>
                <w:szCs w:val="22"/>
              </w:rPr>
              <w:t>БИК 040813713</w:t>
            </w:r>
          </w:p>
          <w:p w:rsidR="008C33F1" w:rsidRPr="004614FB" w:rsidRDefault="008C33F1" w:rsidP="008C33F1">
            <w:pPr>
              <w:jc w:val="both"/>
              <w:rPr>
                <w:rFonts w:cs="Times New Roman"/>
                <w:sz w:val="22"/>
                <w:szCs w:val="22"/>
              </w:rPr>
            </w:pPr>
          </w:p>
          <w:p w:rsidR="008C33F1" w:rsidRPr="004614FB" w:rsidRDefault="008C33F1" w:rsidP="008C33F1">
            <w:pPr>
              <w:jc w:val="both"/>
              <w:rPr>
                <w:rFonts w:cs="Times New Roman"/>
                <w:sz w:val="22"/>
                <w:szCs w:val="22"/>
              </w:rPr>
            </w:pPr>
            <w:r w:rsidRPr="004614FB">
              <w:rPr>
                <w:rFonts w:cs="Times New Roman"/>
                <w:sz w:val="22"/>
                <w:szCs w:val="22"/>
              </w:rPr>
              <w:t>Генеральный директор</w:t>
            </w:r>
          </w:p>
          <w:p w:rsidR="00F25C40" w:rsidRDefault="008C33F1" w:rsidP="008C33F1">
            <w:pPr>
              <w:jc w:val="both"/>
              <w:rPr>
                <w:rFonts w:cs="Times New Roman"/>
                <w:sz w:val="22"/>
                <w:szCs w:val="22"/>
              </w:rPr>
            </w:pPr>
            <w:r w:rsidRPr="004614FB">
              <w:rPr>
                <w:rFonts w:cs="Times New Roman"/>
                <w:sz w:val="22"/>
                <w:szCs w:val="22"/>
              </w:rPr>
              <w:t xml:space="preserve">        </w:t>
            </w:r>
          </w:p>
          <w:p w:rsidR="008C33F1" w:rsidRPr="004614FB" w:rsidRDefault="00531BB1" w:rsidP="008C33F1">
            <w:pPr>
              <w:jc w:val="both"/>
              <w:rPr>
                <w:rFonts w:cs="Times New Roman"/>
                <w:sz w:val="22"/>
                <w:szCs w:val="22"/>
              </w:rPr>
            </w:pPr>
            <w:r>
              <w:rPr>
                <w:rFonts w:cs="Times New Roman"/>
                <w:sz w:val="22"/>
                <w:szCs w:val="22"/>
              </w:rPr>
              <w:t>___________________________</w:t>
            </w:r>
            <w:r w:rsidR="000B6837">
              <w:rPr>
                <w:rFonts w:cs="Times New Roman"/>
                <w:sz w:val="22"/>
                <w:szCs w:val="22"/>
              </w:rPr>
              <w:t xml:space="preserve"> </w:t>
            </w:r>
            <w:r>
              <w:rPr>
                <w:rFonts w:cs="Times New Roman"/>
                <w:sz w:val="22"/>
                <w:szCs w:val="22"/>
              </w:rPr>
              <w:t xml:space="preserve">/ </w:t>
            </w:r>
            <w:proofErr w:type="spellStart"/>
            <w:r w:rsidR="008C33F1" w:rsidRPr="004614FB">
              <w:rPr>
                <w:rFonts w:cs="Times New Roman"/>
                <w:sz w:val="22"/>
                <w:szCs w:val="22"/>
              </w:rPr>
              <w:t>Ю.Г.Тавитова</w:t>
            </w:r>
            <w:proofErr w:type="spellEnd"/>
            <w:r>
              <w:rPr>
                <w:rFonts w:cs="Times New Roman"/>
                <w:sz w:val="22"/>
                <w:szCs w:val="22"/>
              </w:rPr>
              <w:t xml:space="preserve"> /</w:t>
            </w:r>
          </w:p>
          <w:p w:rsidR="008C33F1" w:rsidRDefault="00F25C40" w:rsidP="00F25C40">
            <w:pPr>
              <w:rPr>
                <w:sz w:val="22"/>
                <w:szCs w:val="22"/>
              </w:rPr>
            </w:pPr>
            <w:r>
              <w:rPr>
                <w:szCs w:val="22"/>
              </w:rPr>
              <w:t xml:space="preserve">          </w:t>
            </w:r>
            <w:proofErr w:type="spellStart"/>
            <w:r>
              <w:rPr>
                <w:szCs w:val="22"/>
              </w:rPr>
              <w:t>м</w:t>
            </w:r>
            <w:r w:rsidRPr="00F25C40">
              <w:rPr>
                <w:szCs w:val="22"/>
              </w:rPr>
              <w:t>п</w:t>
            </w:r>
            <w:proofErr w:type="spellEnd"/>
            <w:r>
              <w:rPr>
                <w:szCs w:val="22"/>
              </w:rPr>
              <w:t xml:space="preserve">     </w:t>
            </w:r>
            <w:r w:rsidR="00531BB1">
              <w:rPr>
                <w:szCs w:val="22"/>
              </w:rPr>
              <w:t xml:space="preserve">      </w:t>
            </w:r>
            <w:r>
              <w:rPr>
                <w:szCs w:val="22"/>
              </w:rPr>
              <w:t>(подпись)</w:t>
            </w:r>
          </w:p>
        </w:tc>
        <w:tc>
          <w:tcPr>
            <w:tcW w:w="5341" w:type="dxa"/>
            <w:tcBorders>
              <w:top w:val="nil"/>
              <w:left w:val="nil"/>
              <w:bottom w:val="nil"/>
              <w:right w:val="nil"/>
            </w:tcBorders>
          </w:tcPr>
          <w:p w:rsidR="008C33F1" w:rsidRPr="00F25C40" w:rsidRDefault="00F25C40" w:rsidP="00F25C40">
            <w:pPr>
              <w:jc w:val="center"/>
              <w:rPr>
                <w:rFonts w:cs="Times New Roman"/>
                <w:b/>
                <w:sz w:val="22"/>
                <w:szCs w:val="22"/>
              </w:rPr>
            </w:pPr>
            <w:r w:rsidRPr="00F25C40">
              <w:rPr>
                <w:rFonts w:cs="Times New Roman"/>
                <w:b/>
                <w:sz w:val="22"/>
                <w:szCs w:val="22"/>
              </w:rPr>
              <w:t>АГЕНТ</w:t>
            </w:r>
          </w:p>
          <w:p w:rsidR="00F25C40" w:rsidRPr="004614FB" w:rsidRDefault="00F25C40" w:rsidP="00F25C40">
            <w:pPr>
              <w:jc w:val="both"/>
              <w:rPr>
                <w:rFonts w:cs="Times New Roman"/>
                <w:sz w:val="22"/>
                <w:szCs w:val="22"/>
              </w:rPr>
            </w:pPr>
            <w:r w:rsidRPr="004614FB">
              <w:rPr>
                <w:rFonts w:cs="Times New Roman"/>
                <w:sz w:val="22"/>
                <w:szCs w:val="22"/>
              </w:rPr>
              <w:t>НАИМЕНОВАНИЕ_АГЕНТА</w:t>
            </w:r>
          </w:p>
          <w:p w:rsidR="00F25C40" w:rsidRPr="004614FB" w:rsidRDefault="00F25C40" w:rsidP="00F25C40">
            <w:pPr>
              <w:jc w:val="both"/>
              <w:rPr>
                <w:rFonts w:cs="Times New Roman"/>
                <w:sz w:val="22"/>
                <w:szCs w:val="22"/>
              </w:rPr>
            </w:pPr>
            <w:r w:rsidRPr="004614FB">
              <w:rPr>
                <w:rFonts w:cs="Times New Roman"/>
                <w:sz w:val="22"/>
                <w:szCs w:val="22"/>
              </w:rPr>
              <w:t>ЮР_АДРЕС_АГЕНТА</w:t>
            </w:r>
          </w:p>
          <w:p w:rsidR="00F25C40" w:rsidRPr="004614FB" w:rsidRDefault="00F25C40" w:rsidP="00F25C40">
            <w:pPr>
              <w:jc w:val="both"/>
              <w:rPr>
                <w:rFonts w:cs="Times New Roman"/>
                <w:sz w:val="22"/>
                <w:szCs w:val="22"/>
              </w:rPr>
            </w:pPr>
            <w:r w:rsidRPr="004614FB">
              <w:rPr>
                <w:rFonts w:cs="Times New Roman"/>
                <w:sz w:val="22"/>
                <w:szCs w:val="22"/>
              </w:rPr>
              <w:t>ПОЧТОВЫЙ_АДРЕС_АГЕНТА</w:t>
            </w:r>
          </w:p>
          <w:p w:rsidR="00F25C40" w:rsidRPr="004614FB" w:rsidRDefault="00F25C40" w:rsidP="00F25C40">
            <w:pPr>
              <w:jc w:val="both"/>
              <w:rPr>
                <w:rFonts w:cs="Times New Roman"/>
                <w:sz w:val="22"/>
                <w:szCs w:val="22"/>
              </w:rPr>
            </w:pPr>
            <w:r w:rsidRPr="004614FB">
              <w:rPr>
                <w:rFonts w:cs="Times New Roman"/>
                <w:sz w:val="22"/>
                <w:szCs w:val="22"/>
              </w:rPr>
              <w:t>ТЕЛЕФОНЫ_АГЕНТА</w:t>
            </w:r>
          </w:p>
          <w:p w:rsidR="00F25C40" w:rsidRPr="004614FB" w:rsidRDefault="00F25C40" w:rsidP="00F25C40">
            <w:pPr>
              <w:jc w:val="both"/>
              <w:rPr>
                <w:rFonts w:cs="Times New Roman"/>
                <w:sz w:val="22"/>
                <w:szCs w:val="22"/>
              </w:rPr>
            </w:pPr>
            <w:r w:rsidRPr="004614FB">
              <w:rPr>
                <w:rFonts w:cs="Times New Roman"/>
                <w:sz w:val="22"/>
                <w:szCs w:val="22"/>
              </w:rPr>
              <w:t>ФАКС_АГЕНТА</w:t>
            </w:r>
          </w:p>
          <w:p w:rsidR="00F25C40" w:rsidRPr="004614FB" w:rsidRDefault="00F25C40" w:rsidP="00F25C40">
            <w:pPr>
              <w:jc w:val="both"/>
              <w:rPr>
                <w:rFonts w:cs="Times New Roman"/>
                <w:sz w:val="22"/>
                <w:szCs w:val="22"/>
              </w:rPr>
            </w:pPr>
            <w:r w:rsidRPr="004614FB">
              <w:rPr>
                <w:rFonts w:cs="Times New Roman"/>
                <w:sz w:val="22"/>
                <w:szCs w:val="22"/>
              </w:rPr>
              <w:t>EMAIL_АГЕНТА</w:t>
            </w:r>
          </w:p>
          <w:p w:rsidR="00F25C40" w:rsidRPr="004614FB" w:rsidRDefault="00F25C40" w:rsidP="00F25C40">
            <w:pPr>
              <w:jc w:val="both"/>
              <w:rPr>
                <w:rFonts w:cs="Times New Roman"/>
                <w:sz w:val="22"/>
                <w:szCs w:val="22"/>
              </w:rPr>
            </w:pPr>
            <w:r w:rsidRPr="004614FB">
              <w:rPr>
                <w:rFonts w:cs="Times New Roman"/>
                <w:sz w:val="22"/>
                <w:szCs w:val="22"/>
              </w:rPr>
              <w:t>САЙТ_АГЕНТА</w:t>
            </w:r>
          </w:p>
          <w:p w:rsidR="00F25C40" w:rsidRDefault="00F25C40" w:rsidP="00F25C40">
            <w:pPr>
              <w:jc w:val="both"/>
              <w:rPr>
                <w:rFonts w:cs="Times New Roman"/>
                <w:sz w:val="22"/>
                <w:szCs w:val="22"/>
              </w:rPr>
            </w:pPr>
            <w:r w:rsidRPr="004614FB">
              <w:rPr>
                <w:rFonts w:cs="Times New Roman"/>
                <w:sz w:val="22"/>
                <w:szCs w:val="22"/>
              </w:rPr>
              <w:t>ИНН_</w:t>
            </w:r>
            <w:r>
              <w:rPr>
                <w:rFonts w:cs="Times New Roman"/>
                <w:sz w:val="22"/>
                <w:szCs w:val="22"/>
              </w:rPr>
              <w:t xml:space="preserve">КПП_ </w:t>
            </w:r>
            <w:r w:rsidRPr="004614FB">
              <w:rPr>
                <w:rFonts w:cs="Times New Roman"/>
                <w:sz w:val="22"/>
                <w:szCs w:val="22"/>
              </w:rPr>
              <w:t xml:space="preserve">АГЕНТА, </w:t>
            </w:r>
          </w:p>
          <w:p w:rsidR="00F25C40" w:rsidRPr="004614FB" w:rsidRDefault="00F25C40" w:rsidP="00F25C40">
            <w:pPr>
              <w:jc w:val="both"/>
              <w:rPr>
                <w:rFonts w:cs="Times New Roman"/>
                <w:sz w:val="22"/>
                <w:szCs w:val="22"/>
              </w:rPr>
            </w:pPr>
            <w:r w:rsidRPr="004614FB">
              <w:rPr>
                <w:rFonts w:cs="Times New Roman"/>
                <w:sz w:val="22"/>
                <w:szCs w:val="22"/>
              </w:rPr>
              <w:t xml:space="preserve">ОГРН_АГЕНТА </w:t>
            </w:r>
          </w:p>
          <w:p w:rsidR="00F25C40" w:rsidRPr="004614FB" w:rsidRDefault="00F25C40" w:rsidP="00F25C40">
            <w:pPr>
              <w:jc w:val="both"/>
              <w:rPr>
                <w:rFonts w:cs="Times New Roman"/>
                <w:sz w:val="22"/>
                <w:szCs w:val="22"/>
              </w:rPr>
            </w:pPr>
            <w:r w:rsidRPr="004614FB">
              <w:rPr>
                <w:rFonts w:cs="Times New Roman"/>
                <w:sz w:val="22"/>
                <w:szCs w:val="22"/>
              </w:rPr>
              <w:t xml:space="preserve">ОКПО_АГЕНТА </w:t>
            </w:r>
          </w:p>
          <w:p w:rsidR="00F25C40" w:rsidRPr="004614FB" w:rsidRDefault="00F25C40" w:rsidP="00F25C40">
            <w:pPr>
              <w:jc w:val="both"/>
              <w:rPr>
                <w:rFonts w:cs="Times New Roman"/>
                <w:sz w:val="22"/>
                <w:szCs w:val="22"/>
              </w:rPr>
            </w:pPr>
            <w:proofErr w:type="gramStart"/>
            <w:r w:rsidRPr="004614FB">
              <w:rPr>
                <w:rFonts w:cs="Times New Roman"/>
                <w:sz w:val="22"/>
                <w:szCs w:val="22"/>
              </w:rPr>
              <w:t>Р</w:t>
            </w:r>
            <w:proofErr w:type="gramEnd"/>
            <w:r w:rsidRPr="004614FB">
              <w:rPr>
                <w:rFonts w:cs="Times New Roman"/>
                <w:sz w:val="22"/>
                <w:szCs w:val="22"/>
              </w:rPr>
              <w:t>/СЧЕТ_АГЕНТА</w:t>
            </w:r>
          </w:p>
          <w:p w:rsidR="00F25C40" w:rsidRPr="004614FB" w:rsidRDefault="00F25C40" w:rsidP="00F25C40">
            <w:pPr>
              <w:jc w:val="both"/>
              <w:rPr>
                <w:rFonts w:cs="Times New Roman"/>
                <w:sz w:val="22"/>
                <w:szCs w:val="22"/>
              </w:rPr>
            </w:pPr>
            <w:r w:rsidRPr="004614FB">
              <w:rPr>
                <w:rFonts w:cs="Times New Roman"/>
                <w:sz w:val="22"/>
                <w:szCs w:val="22"/>
              </w:rPr>
              <w:t xml:space="preserve">БАНК _АГЕНТА </w:t>
            </w:r>
          </w:p>
          <w:p w:rsidR="00F25C40" w:rsidRPr="004614FB" w:rsidRDefault="00F25C40" w:rsidP="00F25C40">
            <w:pPr>
              <w:jc w:val="both"/>
              <w:rPr>
                <w:rFonts w:cs="Times New Roman"/>
                <w:sz w:val="22"/>
                <w:szCs w:val="22"/>
              </w:rPr>
            </w:pPr>
            <w:proofErr w:type="gramStart"/>
            <w:r w:rsidRPr="004614FB">
              <w:rPr>
                <w:rFonts w:cs="Times New Roman"/>
                <w:sz w:val="22"/>
                <w:szCs w:val="22"/>
              </w:rPr>
              <w:t>КОР/СЧЕТ</w:t>
            </w:r>
            <w:proofErr w:type="gramEnd"/>
            <w:r w:rsidRPr="004614FB">
              <w:rPr>
                <w:rFonts w:cs="Times New Roman"/>
                <w:sz w:val="22"/>
                <w:szCs w:val="22"/>
              </w:rPr>
              <w:t xml:space="preserve">_АГЕНТА </w:t>
            </w:r>
          </w:p>
          <w:p w:rsidR="00F25C40" w:rsidRPr="004614FB" w:rsidRDefault="00F25C40" w:rsidP="00F25C40">
            <w:pPr>
              <w:jc w:val="both"/>
              <w:rPr>
                <w:rFonts w:cs="Times New Roman"/>
                <w:sz w:val="22"/>
                <w:szCs w:val="22"/>
              </w:rPr>
            </w:pPr>
            <w:r w:rsidRPr="004614FB">
              <w:rPr>
                <w:rFonts w:cs="Times New Roman"/>
                <w:sz w:val="22"/>
                <w:szCs w:val="22"/>
              </w:rPr>
              <w:t>БИК_БАНКА_АГЕНТА</w:t>
            </w:r>
          </w:p>
          <w:p w:rsidR="00F25C40" w:rsidRDefault="00F25C40" w:rsidP="00F25C40">
            <w:pPr>
              <w:rPr>
                <w:sz w:val="22"/>
                <w:szCs w:val="22"/>
              </w:rPr>
            </w:pPr>
          </w:p>
          <w:p w:rsidR="00F25C40" w:rsidRDefault="00F25C40" w:rsidP="00F25C40">
            <w:pPr>
              <w:rPr>
                <w:sz w:val="22"/>
                <w:szCs w:val="22"/>
              </w:rPr>
            </w:pPr>
          </w:p>
          <w:p w:rsidR="00F25C40" w:rsidRDefault="00F25C40" w:rsidP="00F25C40">
            <w:pPr>
              <w:rPr>
                <w:sz w:val="22"/>
                <w:szCs w:val="22"/>
              </w:rPr>
            </w:pPr>
          </w:p>
          <w:p w:rsidR="00F25C40" w:rsidRDefault="00F25C40" w:rsidP="00F25C40">
            <w:pPr>
              <w:rPr>
                <w:sz w:val="22"/>
                <w:szCs w:val="22"/>
              </w:rPr>
            </w:pPr>
            <w:r>
              <w:rPr>
                <w:sz w:val="22"/>
                <w:szCs w:val="22"/>
              </w:rPr>
              <w:t>____________________________ / _______________ /</w:t>
            </w:r>
          </w:p>
          <w:p w:rsidR="00F25C40" w:rsidRDefault="00F25C40" w:rsidP="00F25C40">
            <w:pPr>
              <w:rPr>
                <w:sz w:val="22"/>
                <w:szCs w:val="22"/>
              </w:rPr>
            </w:pPr>
            <w:r>
              <w:rPr>
                <w:sz w:val="22"/>
                <w:szCs w:val="22"/>
              </w:rPr>
              <w:t xml:space="preserve">        </w:t>
            </w:r>
            <w:proofErr w:type="spellStart"/>
            <w:r w:rsidRPr="00F25C40">
              <w:rPr>
                <w:szCs w:val="22"/>
              </w:rPr>
              <w:t>мп</w:t>
            </w:r>
            <w:proofErr w:type="spellEnd"/>
            <w:r w:rsidRPr="00F25C40">
              <w:rPr>
                <w:szCs w:val="22"/>
              </w:rPr>
              <w:t xml:space="preserve">    </w:t>
            </w:r>
            <w:r w:rsidR="00531BB1">
              <w:rPr>
                <w:szCs w:val="22"/>
              </w:rPr>
              <w:t xml:space="preserve">      </w:t>
            </w:r>
            <w:r w:rsidRPr="00F25C40">
              <w:rPr>
                <w:szCs w:val="22"/>
              </w:rPr>
              <w:t xml:space="preserve">  (подпись)</w:t>
            </w:r>
          </w:p>
        </w:tc>
      </w:tr>
    </w:tbl>
    <w:p w:rsidR="00986D32" w:rsidRPr="00212A36" w:rsidRDefault="00986D32" w:rsidP="00986D32">
      <w:pPr>
        <w:pStyle w:val="1"/>
        <w:tabs>
          <w:tab w:val="left" w:pos="708"/>
        </w:tabs>
        <w:ind w:left="-1080" w:right="76"/>
        <w:jc w:val="right"/>
        <w:rPr>
          <w:szCs w:val="22"/>
        </w:rPr>
      </w:pPr>
      <w:r w:rsidRPr="00212A36">
        <w:rPr>
          <w:szCs w:val="22"/>
        </w:rPr>
        <w:lastRenderedPageBreak/>
        <w:t>Приложение № 1</w:t>
      </w:r>
    </w:p>
    <w:p w:rsidR="00986D32" w:rsidRPr="00A77526" w:rsidRDefault="00986D32" w:rsidP="00986D32">
      <w:pPr>
        <w:ind w:left="-1080" w:right="76"/>
        <w:jc w:val="right"/>
        <w:rPr>
          <w:sz w:val="22"/>
          <w:szCs w:val="22"/>
        </w:rPr>
      </w:pPr>
      <w:r w:rsidRPr="00A77526">
        <w:rPr>
          <w:sz w:val="22"/>
          <w:szCs w:val="22"/>
        </w:rPr>
        <w:t>К  Договору № ___________ от «</w:t>
      </w:r>
      <w:r>
        <w:rPr>
          <w:sz w:val="22"/>
          <w:szCs w:val="22"/>
        </w:rPr>
        <w:t>___</w:t>
      </w:r>
      <w:r w:rsidRPr="00A77526">
        <w:rPr>
          <w:sz w:val="22"/>
          <w:szCs w:val="22"/>
        </w:rPr>
        <w:t>»_________</w:t>
      </w:r>
      <w:r>
        <w:rPr>
          <w:sz w:val="22"/>
          <w:szCs w:val="22"/>
        </w:rPr>
        <w:t xml:space="preserve">_ </w:t>
      </w:r>
      <w:r w:rsidRPr="00A77526">
        <w:rPr>
          <w:sz w:val="22"/>
          <w:szCs w:val="22"/>
        </w:rPr>
        <w:t>20</w:t>
      </w:r>
      <w:r>
        <w:rPr>
          <w:sz w:val="22"/>
          <w:szCs w:val="22"/>
        </w:rPr>
        <w:t>__ г.</w:t>
      </w:r>
    </w:p>
    <w:p w:rsidR="00986D32" w:rsidRPr="008A2E76" w:rsidRDefault="00986D32" w:rsidP="00986D32">
      <w:pPr>
        <w:ind w:left="-1080" w:right="76"/>
        <w:rPr>
          <w:sz w:val="22"/>
          <w:szCs w:val="22"/>
        </w:rPr>
      </w:pPr>
    </w:p>
    <w:p w:rsidR="00986D32" w:rsidRPr="00F74248" w:rsidRDefault="00986D32" w:rsidP="00986D32">
      <w:pPr>
        <w:ind w:left="-1080" w:right="76"/>
        <w:jc w:val="center"/>
        <w:rPr>
          <w:b/>
          <w:bCs/>
          <w:sz w:val="22"/>
          <w:szCs w:val="22"/>
        </w:rPr>
      </w:pPr>
      <w:r w:rsidRPr="00F74248">
        <w:rPr>
          <w:b/>
          <w:bCs/>
          <w:sz w:val="22"/>
          <w:szCs w:val="22"/>
        </w:rPr>
        <w:t>РАЗМЕР АГЕНТСКОГО ВОЗНАГРАЖДЕНИЯ</w:t>
      </w:r>
    </w:p>
    <w:p w:rsidR="00986D32" w:rsidRPr="00920496" w:rsidRDefault="00986D32" w:rsidP="00986D32">
      <w:pPr>
        <w:spacing w:after="60"/>
        <w:ind w:left="-1080" w:right="76"/>
        <w:jc w:val="center"/>
        <w:rPr>
          <w:i/>
          <w:sz w:val="22"/>
          <w:szCs w:val="22"/>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7264"/>
      </w:tblGrid>
      <w:tr w:rsidR="00986D32" w:rsidRPr="00F74248" w:rsidTr="00AC6FBA">
        <w:trPr>
          <w:trHeight w:val="266"/>
          <w:jc w:val="center"/>
        </w:trPr>
        <w:tc>
          <w:tcPr>
            <w:tcW w:w="1985" w:type="dxa"/>
            <w:vAlign w:val="center"/>
          </w:tcPr>
          <w:p w:rsidR="00986D32" w:rsidRPr="00F74248" w:rsidRDefault="00986D32" w:rsidP="00AC6FBA">
            <w:pPr>
              <w:pStyle w:val="5"/>
              <w:ind w:left="-1080"/>
              <w:jc w:val="center"/>
              <w:rPr>
                <w:bCs/>
                <w:sz w:val="22"/>
                <w:szCs w:val="22"/>
              </w:rPr>
            </w:pPr>
          </w:p>
          <w:p w:rsidR="00986D32" w:rsidRPr="00F74248" w:rsidRDefault="00986D32" w:rsidP="00AC6FBA">
            <w:pPr>
              <w:pStyle w:val="5"/>
              <w:ind w:hanging="93"/>
              <w:jc w:val="center"/>
              <w:rPr>
                <w:bCs/>
                <w:sz w:val="22"/>
                <w:szCs w:val="22"/>
              </w:rPr>
            </w:pPr>
            <w:r>
              <w:rPr>
                <w:bCs/>
                <w:sz w:val="22"/>
                <w:szCs w:val="22"/>
              </w:rPr>
              <w:t>Маршрут</w:t>
            </w:r>
          </w:p>
        </w:tc>
        <w:tc>
          <w:tcPr>
            <w:tcW w:w="7264" w:type="dxa"/>
            <w:vAlign w:val="center"/>
          </w:tcPr>
          <w:p w:rsidR="00986D32" w:rsidRPr="00F74248" w:rsidRDefault="00986D32" w:rsidP="00AC6FBA">
            <w:pPr>
              <w:ind w:left="-1080"/>
              <w:jc w:val="center"/>
              <w:rPr>
                <w:sz w:val="22"/>
                <w:szCs w:val="22"/>
              </w:rPr>
            </w:pPr>
          </w:p>
          <w:p w:rsidR="00986D32" w:rsidRPr="00F74248" w:rsidRDefault="00986D32" w:rsidP="00AC6FBA">
            <w:pPr>
              <w:ind w:left="-1080"/>
              <w:jc w:val="center"/>
              <w:rPr>
                <w:sz w:val="22"/>
                <w:szCs w:val="22"/>
              </w:rPr>
            </w:pPr>
            <w:r w:rsidRPr="00F74248">
              <w:rPr>
                <w:sz w:val="22"/>
                <w:szCs w:val="22"/>
              </w:rPr>
              <w:t>Размер вознаграждения за реализацию туристского продукта</w:t>
            </w:r>
          </w:p>
        </w:tc>
      </w:tr>
      <w:tr w:rsidR="00986D32" w:rsidRPr="00F74248" w:rsidTr="00AC6FBA">
        <w:trPr>
          <w:trHeight w:val="266"/>
          <w:jc w:val="center"/>
        </w:trPr>
        <w:tc>
          <w:tcPr>
            <w:tcW w:w="1985" w:type="dxa"/>
          </w:tcPr>
          <w:p w:rsidR="00986D32" w:rsidRDefault="00986D32" w:rsidP="00AC6FBA">
            <w:pPr>
              <w:pStyle w:val="5"/>
              <w:ind w:left="-1080"/>
              <w:jc w:val="center"/>
              <w:rPr>
                <w:bCs/>
                <w:sz w:val="22"/>
                <w:szCs w:val="22"/>
              </w:rPr>
            </w:pPr>
            <w:r>
              <w:rPr>
                <w:bCs/>
                <w:sz w:val="22"/>
                <w:szCs w:val="22"/>
              </w:rPr>
              <w:t xml:space="preserve">                   </w:t>
            </w:r>
          </w:p>
          <w:p w:rsidR="00986D32" w:rsidRDefault="00986D32" w:rsidP="00AC6FBA">
            <w:pPr>
              <w:pStyle w:val="5"/>
              <w:rPr>
                <w:bCs/>
                <w:sz w:val="22"/>
                <w:szCs w:val="22"/>
              </w:rPr>
            </w:pPr>
            <w:r>
              <w:rPr>
                <w:bCs/>
                <w:sz w:val="22"/>
                <w:szCs w:val="22"/>
              </w:rPr>
              <w:t xml:space="preserve">            </w:t>
            </w:r>
            <w:proofErr w:type="spellStart"/>
            <w:r>
              <w:rPr>
                <w:bCs/>
                <w:sz w:val="22"/>
                <w:szCs w:val="22"/>
              </w:rPr>
              <w:t>Удалянчи</w:t>
            </w:r>
            <w:proofErr w:type="spellEnd"/>
            <w:r>
              <w:rPr>
                <w:bCs/>
                <w:sz w:val="22"/>
                <w:szCs w:val="22"/>
              </w:rPr>
              <w:t xml:space="preserve">                </w:t>
            </w:r>
          </w:p>
          <w:p w:rsidR="00986D32" w:rsidRPr="000B1480" w:rsidRDefault="00986D32" w:rsidP="00AC6FBA">
            <w:pPr>
              <w:pStyle w:val="5"/>
              <w:rPr>
                <w:bCs/>
                <w:sz w:val="17"/>
                <w:szCs w:val="17"/>
              </w:rPr>
            </w:pPr>
            <w:r>
              <w:rPr>
                <w:bCs/>
                <w:sz w:val="22"/>
                <w:szCs w:val="22"/>
              </w:rPr>
              <w:t xml:space="preserve">           </w:t>
            </w:r>
            <w:r w:rsidRPr="000B1480">
              <w:rPr>
                <w:sz w:val="17"/>
                <w:szCs w:val="17"/>
              </w:rPr>
              <w:t>(взрослая путевка)</w:t>
            </w:r>
          </w:p>
          <w:p w:rsidR="00986D32" w:rsidRPr="00F74248" w:rsidRDefault="00986D32" w:rsidP="00AC6FBA">
            <w:pPr>
              <w:pStyle w:val="5"/>
              <w:ind w:left="-1080"/>
              <w:jc w:val="center"/>
              <w:rPr>
                <w:bCs/>
                <w:sz w:val="22"/>
                <w:szCs w:val="22"/>
              </w:rPr>
            </w:pPr>
            <w:r>
              <w:rPr>
                <w:bCs/>
                <w:sz w:val="22"/>
                <w:szCs w:val="22"/>
              </w:rPr>
              <w:t xml:space="preserve">                 </w:t>
            </w:r>
          </w:p>
        </w:tc>
        <w:tc>
          <w:tcPr>
            <w:tcW w:w="7264" w:type="dxa"/>
          </w:tcPr>
          <w:p w:rsidR="00986D32" w:rsidRPr="00F74248" w:rsidRDefault="00986D32" w:rsidP="00AC6FBA">
            <w:pPr>
              <w:ind w:left="-1080"/>
              <w:jc w:val="center"/>
              <w:rPr>
                <w:bCs/>
                <w:sz w:val="22"/>
                <w:szCs w:val="22"/>
              </w:rPr>
            </w:pPr>
          </w:p>
          <w:p w:rsidR="00986D32" w:rsidRPr="00F74248" w:rsidRDefault="00986D32" w:rsidP="00AC6FBA">
            <w:pPr>
              <w:ind w:left="-1080"/>
              <w:jc w:val="center"/>
              <w:rPr>
                <w:sz w:val="22"/>
                <w:szCs w:val="22"/>
              </w:rPr>
            </w:pPr>
            <w:r>
              <w:rPr>
                <w:sz w:val="22"/>
                <w:szCs w:val="22"/>
              </w:rPr>
              <w:t xml:space="preserve">12% </w:t>
            </w:r>
            <w:r w:rsidRPr="00F74248">
              <w:rPr>
                <w:sz w:val="22"/>
                <w:szCs w:val="22"/>
              </w:rPr>
              <w:t>от цены туристского продукта</w:t>
            </w:r>
          </w:p>
          <w:p w:rsidR="00986D32" w:rsidRPr="00CF05B1" w:rsidRDefault="00986D32" w:rsidP="00AC6FBA">
            <w:pPr>
              <w:ind w:left="-1080"/>
              <w:jc w:val="center"/>
              <w:rPr>
                <w:sz w:val="22"/>
                <w:szCs w:val="22"/>
                <w:lang w:val="en-US"/>
              </w:rPr>
            </w:pPr>
          </w:p>
        </w:tc>
      </w:tr>
      <w:tr w:rsidR="00986D32" w:rsidRPr="00F74248" w:rsidTr="00AC6FBA">
        <w:trPr>
          <w:trHeight w:val="266"/>
          <w:jc w:val="center"/>
        </w:trPr>
        <w:tc>
          <w:tcPr>
            <w:tcW w:w="1985" w:type="dxa"/>
          </w:tcPr>
          <w:p w:rsidR="00986D32" w:rsidRDefault="00986D32" w:rsidP="00AC6FBA">
            <w:pPr>
              <w:pStyle w:val="5"/>
              <w:ind w:left="-1080"/>
              <w:jc w:val="center"/>
              <w:rPr>
                <w:bCs/>
                <w:sz w:val="22"/>
                <w:szCs w:val="22"/>
              </w:rPr>
            </w:pPr>
            <w:r>
              <w:rPr>
                <w:bCs/>
                <w:sz w:val="22"/>
                <w:szCs w:val="22"/>
              </w:rPr>
              <w:t xml:space="preserve">               </w:t>
            </w:r>
            <w:proofErr w:type="spellStart"/>
            <w:r>
              <w:rPr>
                <w:bCs/>
                <w:sz w:val="22"/>
                <w:szCs w:val="22"/>
              </w:rPr>
              <w:t>Шуйши</w:t>
            </w:r>
            <w:proofErr w:type="spellEnd"/>
          </w:p>
          <w:p w:rsidR="00986D32" w:rsidRPr="000B1480" w:rsidRDefault="00986D32" w:rsidP="00AC6FBA">
            <w:r>
              <w:t xml:space="preserve">       (взрослая путевка)</w:t>
            </w:r>
          </w:p>
        </w:tc>
        <w:tc>
          <w:tcPr>
            <w:tcW w:w="7264" w:type="dxa"/>
          </w:tcPr>
          <w:p w:rsidR="00986D32" w:rsidRDefault="00986D32" w:rsidP="00AC6FBA">
            <w:pPr>
              <w:jc w:val="center"/>
              <w:rPr>
                <w:bCs/>
                <w:sz w:val="22"/>
                <w:szCs w:val="22"/>
              </w:rPr>
            </w:pPr>
            <w:r>
              <w:rPr>
                <w:sz w:val="22"/>
                <w:szCs w:val="22"/>
              </w:rPr>
              <w:t xml:space="preserve">На 7, 8 дней </w:t>
            </w:r>
            <w:r>
              <w:rPr>
                <w:bCs/>
                <w:sz w:val="22"/>
                <w:szCs w:val="22"/>
              </w:rPr>
              <w:t>2000 рублей за одну путёвку;</w:t>
            </w:r>
          </w:p>
          <w:p w:rsidR="00986D32" w:rsidRDefault="00986D32" w:rsidP="00AC6FBA">
            <w:pPr>
              <w:jc w:val="center"/>
              <w:rPr>
                <w:bCs/>
                <w:sz w:val="22"/>
                <w:szCs w:val="22"/>
              </w:rPr>
            </w:pPr>
            <w:r>
              <w:rPr>
                <w:sz w:val="22"/>
                <w:szCs w:val="22"/>
              </w:rPr>
              <w:t xml:space="preserve">На 9, 12 дней </w:t>
            </w:r>
            <w:r>
              <w:rPr>
                <w:bCs/>
                <w:sz w:val="22"/>
                <w:szCs w:val="22"/>
              </w:rPr>
              <w:t>2500 рублей за одну путёвку</w:t>
            </w:r>
          </w:p>
          <w:p w:rsidR="00986D32" w:rsidRDefault="00986D32" w:rsidP="00AC6FBA">
            <w:pPr>
              <w:jc w:val="center"/>
              <w:rPr>
                <w:bCs/>
                <w:sz w:val="22"/>
                <w:szCs w:val="22"/>
              </w:rPr>
            </w:pPr>
          </w:p>
          <w:p w:rsidR="00986D32" w:rsidRDefault="00986D32" w:rsidP="00AC6FBA">
            <w:pPr>
              <w:ind w:left="-1080"/>
              <w:jc w:val="center"/>
              <w:rPr>
                <w:sz w:val="22"/>
                <w:szCs w:val="22"/>
              </w:rPr>
            </w:pPr>
          </w:p>
        </w:tc>
      </w:tr>
      <w:tr w:rsidR="00986D32" w:rsidRPr="00F74248" w:rsidTr="00AC6FBA">
        <w:trPr>
          <w:trHeight w:val="266"/>
          <w:jc w:val="center"/>
        </w:trPr>
        <w:tc>
          <w:tcPr>
            <w:tcW w:w="1985" w:type="dxa"/>
            <w:vAlign w:val="center"/>
          </w:tcPr>
          <w:p w:rsidR="00986D32" w:rsidRDefault="00986D32" w:rsidP="00AC6FBA">
            <w:pPr>
              <w:pStyle w:val="5"/>
              <w:rPr>
                <w:bCs/>
                <w:sz w:val="22"/>
                <w:szCs w:val="22"/>
              </w:rPr>
            </w:pPr>
            <w:r>
              <w:rPr>
                <w:bCs/>
                <w:sz w:val="22"/>
                <w:szCs w:val="22"/>
              </w:rPr>
              <w:t xml:space="preserve">    Пекин</w:t>
            </w:r>
          </w:p>
          <w:p w:rsidR="00986D32" w:rsidRPr="00735E95" w:rsidRDefault="00986D32" w:rsidP="00AC6FBA">
            <w:r>
              <w:t xml:space="preserve">     Харбин</w:t>
            </w:r>
          </w:p>
        </w:tc>
        <w:tc>
          <w:tcPr>
            <w:tcW w:w="7264" w:type="dxa"/>
            <w:vAlign w:val="bottom"/>
          </w:tcPr>
          <w:p w:rsidR="00986D32" w:rsidRDefault="00986D32" w:rsidP="00AC6FBA">
            <w:pPr>
              <w:rPr>
                <w:bCs/>
                <w:sz w:val="22"/>
                <w:szCs w:val="22"/>
              </w:rPr>
            </w:pPr>
            <w:r>
              <w:rPr>
                <w:bCs/>
                <w:sz w:val="22"/>
                <w:szCs w:val="22"/>
              </w:rPr>
              <w:t xml:space="preserve">                                1000 рублей за одну путёвку</w:t>
            </w:r>
          </w:p>
          <w:p w:rsidR="00986D32" w:rsidRPr="00F74248" w:rsidRDefault="00986D32" w:rsidP="00AC6FBA">
            <w:pPr>
              <w:ind w:left="-1080"/>
              <w:jc w:val="center"/>
              <w:rPr>
                <w:sz w:val="22"/>
                <w:szCs w:val="22"/>
              </w:rPr>
            </w:pPr>
          </w:p>
          <w:p w:rsidR="00986D32" w:rsidRPr="00F74248" w:rsidRDefault="00986D32" w:rsidP="00AC6FBA">
            <w:pPr>
              <w:ind w:left="-1080"/>
              <w:jc w:val="center"/>
              <w:rPr>
                <w:sz w:val="22"/>
                <w:szCs w:val="22"/>
              </w:rPr>
            </w:pPr>
          </w:p>
        </w:tc>
      </w:tr>
      <w:tr w:rsidR="00986D32" w:rsidRPr="00F74248" w:rsidTr="00AC6FBA">
        <w:trPr>
          <w:trHeight w:val="266"/>
          <w:jc w:val="center"/>
        </w:trPr>
        <w:tc>
          <w:tcPr>
            <w:tcW w:w="1985" w:type="dxa"/>
            <w:vAlign w:val="center"/>
          </w:tcPr>
          <w:p w:rsidR="00986D32" w:rsidRPr="000B17CE" w:rsidRDefault="00986D32" w:rsidP="00AC6FBA">
            <w:pPr>
              <w:pStyle w:val="5"/>
              <w:ind w:left="-1080"/>
              <w:jc w:val="center"/>
              <w:rPr>
                <w:bCs/>
                <w:sz w:val="22"/>
                <w:szCs w:val="22"/>
              </w:rPr>
            </w:pPr>
            <w:r>
              <w:rPr>
                <w:bCs/>
                <w:sz w:val="22"/>
                <w:szCs w:val="22"/>
              </w:rPr>
              <w:t xml:space="preserve">О               </w:t>
            </w:r>
            <w:proofErr w:type="spellStart"/>
            <w:r>
              <w:rPr>
                <w:bCs/>
                <w:sz w:val="22"/>
                <w:szCs w:val="22"/>
              </w:rPr>
              <w:t>Бэйдайхэ</w:t>
            </w:r>
            <w:proofErr w:type="spellEnd"/>
            <w:r>
              <w:rPr>
                <w:bCs/>
                <w:sz w:val="22"/>
                <w:szCs w:val="22"/>
              </w:rPr>
              <w:t>, Далянь</w:t>
            </w:r>
          </w:p>
        </w:tc>
        <w:tc>
          <w:tcPr>
            <w:tcW w:w="7264" w:type="dxa"/>
            <w:vAlign w:val="center"/>
          </w:tcPr>
          <w:p w:rsidR="00986D32" w:rsidRDefault="00986D32" w:rsidP="00AC6FBA">
            <w:pPr>
              <w:rPr>
                <w:bCs/>
                <w:sz w:val="22"/>
                <w:szCs w:val="22"/>
              </w:rPr>
            </w:pPr>
            <w:r>
              <w:rPr>
                <w:sz w:val="22"/>
                <w:szCs w:val="22"/>
              </w:rPr>
              <w:t xml:space="preserve">                                3000 </w:t>
            </w:r>
            <w:r>
              <w:rPr>
                <w:bCs/>
                <w:sz w:val="22"/>
                <w:szCs w:val="22"/>
              </w:rPr>
              <w:t>рублей за одну  путёвку</w:t>
            </w:r>
          </w:p>
          <w:p w:rsidR="00986D32" w:rsidRPr="00F74248" w:rsidRDefault="00986D32" w:rsidP="00AC6FBA">
            <w:pPr>
              <w:ind w:left="-1080"/>
              <w:jc w:val="center"/>
              <w:rPr>
                <w:bCs/>
                <w:sz w:val="22"/>
                <w:szCs w:val="22"/>
              </w:rPr>
            </w:pPr>
          </w:p>
        </w:tc>
      </w:tr>
      <w:tr w:rsidR="00986D32" w:rsidRPr="00F74248" w:rsidTr="00AC6FBA">
        <w:trPr>
          <w:trHeight w:val="266"/>
          <w:jc w:val="center"/>
        </w:trPr>
        <w:tc>
          <w:tcPr>
            <w:tcW w:w="1985" w:type="dxa"/>
            <w:vAlign w:val="center"/>
          </w:tcPr>
          <w:p w:rsidR="00986D32" w:rsidRDefault="00986D32" w:rsidP="00AC6FBA">
            <w:pPr>
              <w:pStyle w:val="5"/>
              <w:ind w:left="-1080"/>
              <w:jc w:val="center"/>
              <w:rPr>
                <w:bCs/>
                <w:sz w:val="22"/>
                <w:szCs w:val="22"/>
              </w:rPr>
            </w:pPr>
            <w:r>
              <w:rPr>
                <w:bCs/>
                <w:sz w:val="22"/>
                <w:szCs w:val="22"/>
              </w:rPr>
              <w:t xml:space="preserve">              Дети до 10 лет</w:t>
            </w:r>
          </w:p>
          <w:p w:rsidR="00986D32" w:rsidRDefault="00986D32" w:rsidP="00AC6FBA">
            <w:pPr>
              <w:rPr>
                <w:sz w:val="22"/>
                <w:szCs w:val="22"/>
              </w:rPr>
            </w:pPr>
            <w:r w:rsidRPr="00674666">
              <w:rPr>
                <w:sz w:val="22"/>
                <w:szCs w:val="22"/>
              </w:rPr>
              <w:t xml:space="preserve">   </w:t>
            </w:r>
            <w:r>
              <w:rPr>
                <w:sz w:val="22"/>
                <w:szCs w:val="22"/>
              </w:rPr>
              <w:t xml:space="preserve">    б</w:t>
            </w:r>
            <w:r w:rsidRPr="00674666">
              <w:rPr>
                <w:sz w:val="22"/>
                <w:szCs w:val="22"/>
              </w:rPr>
              <w:t xml:space="preserve">ез места </w:t>
            </w:r>
          </w:p>
          <w:p w:rsidR="00986D32" w:rsidRDefault="00986D32" w:rsidP="00AC6FBA">
            <w:pPr>
              <w:rPr>
                <w:sz w:val="22"/>
                <w:szCs w:val="22"/>
              </w:rPr>
            </w:pPr>
            <w:r>
              <w:rPr>
                <w:sz w:val="22"/>
                <w:szCs w:val="22"/>
              </w:rPr>
              <w:t xml:space="preserve">      в гостинице</w:t>
            </w:r>
          </w:p>
          <w:p w:rsidR="00986D32" w:rsidRPr="00674666" w:rsidRDefault="00986D32" w:rsidP="00AC6FBA">
            <w:pPr>
              <w:rPr>
                <w:sz w:val="22"/>
                <w:szCs w:val="22"/>
              </w:rPr>
            </w:pPr>
            <w:r w:rsidRPr="00CE3D2A">
              <w:rPr>
                <w:b/>
                <w:color w:val="FF0000"/>
              </w:rPr>
              <w:t>(рост от 1 м до 1,5 м)</w:t>
            </w:r>
          </w:p>
        </w:tc>
        <w:tc>
          <w:tcPr>
            <w:tcW w:w="7264" w:type="dxa"/>
            <w:vAlign w:val="center"/>
          </w:tcPr>
          <w:p w:rsidR="00986D32" w:rsidRDefault="00986D32" w:rsidP="00AC6FBA">
            <w:pPr>
              <w:rPr>
                <w:bCs/>
                <w:sz w:val="22"/>
                <w:szCs w:val="22"/>
              </w:rPr>
            </w:pPr>
            <w:r>
              <w:rPr>
                <w:bCs/>
                <w:sz w:val="22"/>
                <w:szCs w:val="22"/>
              </w:rPr>
              <w:t xml:space="preserve">                                 500 рублей за одну путёвку</w:t>
            </w:r>
          </w:p>
          <w:p w:rsidR="00986D32" w:rsidRPr="00F74248" w:rsidRDefault="00986D32" w:rsidP="00AC6FBA">
            <w:pPr>
              <w:ind w:left="-1080"/>
              <w:rPr>
                <w:bCs/>
                <w:sz w:val="22"/>
                <w:szCs w:val="22"/>
              </w:rPr>
            </w:pPr>
          </w:p>
        </w:tc>
      </w:tr>
      <w:tr w:rsidR="00986D32" w:rsidRPr="00F74248" w:rsidTr="00AC6FBA">
        <w:trPr>
          <w:trHeight w:val="266"/>
          <w:jc w:val="center"/>
        </w:trPr>
        <w:tc>
          <w:tcPr>
            <w:tcW w:w="1985" w:type="dxa"/>
            <w:vAlign w:val="center"/>
          </w:tcPr>
          <w:p w:rsidR="00986D32" w:rsidRDefault="00986D32" w:rsidP="00AC6FBA">
            <w:pPr>
              <w:pStyle w:val="5"/>
              <w:ind w:left="-1080"/>
              <w:jc w:val="center"/>
              <w:rPr>
                <w:bCs/>
                <w:sz w:val="22"/>
                <w:szCs w:val="22"/>
              </w:rPr>
            </w:pPr>
            <w:proofErr w:type="spellStart"/>
            <w:r>
              <w:rPr>
                <w:bCs/>
                <w:sz w:val="22"/>
                <w:szCs w:val="22"/>
              </w:rPr>
              <w:t>Хэйхэ</w:t>
            </w:r>
            <w:proofErr w:type="spellEnd"/>
          </w:p>
        </w:tc>
        <w:tc>
          <w:tcPr>
            <w:tcW w:w="7264" w:type="dxa"/>
            <w:vAlign w:val="center"/>
          </w:tcPr>
          <w:p w:rsidR="00986D32" w:rsidRDefault="00986D32" w:rsidP="00AC6FBA">
            <w:pPr>
              <w:rPr>
                <w:bCs/>
                <w:sz w:val="22"/>
                <w:szCs w:val="22"/>
              </w:rPr>
            </w:pPr>
            <w:r>
              <w:rPr>
                <w:bCs/>
                <w:sz w:val="22"/>
                <w:szCs w:val="22"/>
              </w:rPr>
              <w:t xml:space="preserve">                                100 рублей за одну путёвку</w:t>
            </w:r>
          </w:p>
          <w:p w:rsidR="00986D32" w:rsidRDefault="00986D32" w:rsidP="00AC6FBA">
            <w:pPr>
              <w:rPr>
                <w:bCs/>
                <w:sz w:val="22"/>
                <w:szCs w:val="22"/>
              </w:rPr>
            </w:pPr>
          </w:p>
        </w:tc>
      </w:tr>
    </w:tbl>
    <w:p w:rsidR="00986D32" w:rsidRPr="00F74248" w:rsidRDefault="00986D32" w:rsidP="00986D32">
      <w:pPr>
        <w:spacing w:after="60"/>
        <w:ind w:left="-1080"/>
        <w:jc w:val="right"/>
        <w:rPr>
          <w:i/>
          <w:sz w:val="22"/>
          <w:szCs w:val="22"/>
        </w:rPr>
      </w:pPr>
    </w:p>
    <w:p w:rsidR="00986D32" w:rsidRPr="00F74248" w:rsidRDefault="00986D32" w:rsidP="00986D32">
      <w:pPr>
        <w:ind w:left="-1080" w:right="76"/>
        <w:rPr>
          <w:bCs/>
          <w:sz w:val="22"/>
          <w:szCs w:val="22"/>
        </w:rPr>
      </w:pPr>
      <w:r>
        <w:rPr>
          <w:bCs/>
          <w:sz w:val="22"/>
          <w:szCs w:val="22"/>
        </w:rPr>
        <w:t xml:space="preserve">                       Обязательно у</w:t>
      </w:r>
      <w:r w:rsidRPr="00F74248">
        <w:rPr>
          <w:bCs/>
          <w:sz w:val="22"/>
          <w:szCs w:val="22"/>
        </w:rPr>
        <w:t>казать является Агент плательщиком НДС или нет (</w:t>
      </w:r>
      <w:proofErr w:type="gramStart"/>
      <w:r w:rsidRPr="00F74248">
        <w:rPr>
          <w:bCs/>
          <w:sz w:val="22"/>
          <w:szCs w:val="22"/>
        </w:rPr>
        <w:t>ненужное</w:t>
      </w:r>
      <w:proofErr w:type="gramEnd"/>
      <w:r w:rsidRPr="00F74248">
        <w:rPr>
          <w:bCs/>
          <w:sz w:val="22"/>
          <w:szCs w:val="22"/>
        </w:rPr>
        <w:t xml:space="preserve"> зачеркнуть):</w:t>
      </w:r>
    </w:p>
    <w:p w:rsidR="00986D32" w:rsidRPr="00F74248" w:rsidRDefault="00986D32" w:rsidP="00986D32">
      <w:pPr>
        <w:ind w:left="-1080" w:right="76"/>
        <w:rPr>
          <w:bCs/>
          <w:sz w:val="22"/>
          <w:szCs w:val="22"/>
        </w:rPr>
      </w:pPr>
    </w:p>
    <w:p w:rsidR="00986D32" w:rsidRDefault="00986D32" w:rsidP="00986D32">
      <w:pPr>
        <w:ind w:left="-1080" w:right="76"/>
        <w:rPr>
          <w:bCs/>
          <w:sz w:val="22"/>
          <w:szCs w:val="22"/>
        </w:rPr>
      </w:pPr>
      <w:r>
        <w:rPr>
          <w:bCs/>
          <w:sz w:val="22"/>
          <w:szCs w:val="22"/>
        </w:rPr>
        <w:t xml:space="preserve">                       </w:t>
      </w:r>
      <w:r w:rsidRPr="00F74248">
        <w:rPr>
          <w:bCs/>
          <w:sz w:val="22"/>
          <w:szCs w:val="22"/>
        </w:rPr>
        <w:t>Является,/не является на основании ___________________________________________.</w:t>
      </w:r>
    </w:p>
    <w:p w:rsidR="00986D32" w:rsidRPr="00F74248" w:rsidRDefault="00986D32" w:rsidP="00986D32">
      <w:pPr>
        <w:ind w:left="-1080" w:right="76"/>
        <w:rPr>
          <w:bCs/>
          <w:sz w:val="22"/>
          <w:szCs w:val="22"/>
        </w:rPr>
      </w:pPr>
    </w:p>
    <w:tbl>
      <w:tblPr>
        <w:tblStyle w:val="af4"/>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986D32" w:rsidTr="00AC6FBA">
        <w:tc>
          <w:tcPr>
            <w:tcW w:w="5341" w:type="dxa"/>
          </w:tcPr>
          <w:p w:rsidR="00986D32" w:rsidRDefault="00986D32" w:rsidP="00AC6FBA">
            <w:pPr>
              <w:ind w:right="76"/>
              <w:jc w:val="center"/>
              <w:rPr>
                <w:b/>
                <w:bCs/>
                <w:sz w:val="22"/>
                <w:szCs w:val="22"/>
              </w:rPr>
            </w:pPr>
            <w:r w:rsidRPr="006C1B8F">
              <w:rPr>
                <w:b/>
                <w:bCs/>
                <w:sz w:val="22"/>
                <w:szCs w:val="22"/>
              </w:rPr>
              <w:t>Т</w:t>
            </w:r>
            <w:r>
              <w:rPr>
                <w:b/>
                <w:bCs/>
                <w:sz w:val="22"/>
                <w:szCs w:val="22"/>
              </w:rPr>
              <w:t>УРОПЕРАТОР</w:t>
            </w:r>
          </w:p>
          <w:p w:rsidR="00986D32" w:rsidRDefault="00986D32" w:rsidP="00AC6FBA">
            <w:pPr>
              <w:ind w:right="76"/>
              <w:rPr>
                <w:b/>
                <w:bCs/>
                <w:sz w:val="22"/>
                <w:szCs w:val="22"/>
              </w:rPr>
            </w:pPr>
          </w:p>
          <w:p w:rsidR="00986D32" w:rsidRDefault="00986D32" w:rsidP="00AC6FBA">
            <w:pPr>
              <w:ind w:right="76"/>
              <w:rPr>
                <w:b/>
                <w:bCs/>
                <w:sz w:val="22"/>
                <w:szCs w:val="22"/>
              </w:rPr>
            </w:pPr>
            <w:r>
              <w:rPr>
                <w:b/>
                <w:bCs/>
                <w:sz w:val="22"/>
                <w:szCs w:val="22"/>
              </w:rPr>
              <w:t>Генеральный директор</w:t>
            </w:r>
          </w:p>
          <w:p w:rsidR="00986D32" w:rsidRDefault="00986D32" w:rsidP="00AC6FBA">
            <w:pPr>
              <w:ind w:right="76"/>
              <w:rPr>
                <w:b/>
                <w:bCs/>
                <w:sz w:val="22"/>
                <w:szCs w:val="22"/>
              </w:rPr>
            </w:pPr>
            <w:r>
              <w:rPr>
                <w:b/>
                <w:bCs/>
                <w:sz w:val="22"/>
                <w:szCs w:val="22"/>
              </w:rPr>
              <w:t xml:space="preserve"> АО (фирма) «</w:t>
            </w:r>
            <w:proofErr w:type="spellStart"/>
            <w:r>
              <w:rPr>
                <w:b/>
                <w:bCs/>
                <w:sz w:val="22"/>
                <w:szCs w:val="22"/>
              </w:rPr>
              <w:t>Амуртурист</w:t>
            </w:r>
            <w:proofErr w:type="spellEnd"/>
            <w:r>
              <w:rPr>
                <w:b/>
                <w:bCs/>
                <w:sz w:val="22"/>
                <w:szCs w:val="22"/>
              </w:rPr>
              <w:t>»</w:t>
            </w:r>
          </w:p>
          <w:p w:rsidR="00986D32" w:rsidRDefault="00986D32" w:rsidP="00AC6FBA">
            <w:pPr>
              <w:ind w:right="76"/>
              <w:rPr>
                <w:b/>
                <w:bCs/>
                <w:sz w:val="22"/>
                <w:szCs w:val="22"/>
              </w:rPr>
            </w:pPr>
          </w:p>
          <w:p w:rsidR="00986D32" w:rsidRDefault="00986D32" w:rsidP="00AC6FBA">
            <w:pPr>
              <w:ind w:right="76"/>
              <w:rPr>
                <w:b/>
                <w:bCs/>
                <w:sz w:val="22"/>
                <w:szCs w:val="22"/>
              </w:rPr>
            </w:pPr>
            <w:r>
              <w:rPr>
                <w:b/>
                <w:bCs/>
                <w:sz w:val="22"/>
                <w:szCs w:val="22"/>
              </w:rPr>
              <w:t xml:space="preserve">___________________________ / Ю.Г. </w:t>
            </w:r>
            <w:proofErr w:type="spellStart"/>
            <w:r>
              <w:rPr>
                <w:b/>
                <w:bCs/>
                <w:sz w:val="22"/>
                <w:szCs w:val="22"/>
              </w:rPr>
              <w:t>Тавитова</w:t>
            </w:r>
            <w:proofErr w:type="spellEnd"/>
            <w:r>
              <w:rPr>
                <w:b/>
                <w:bCs/>
                <w:sz w:val="22"/>
                <w:szCs w:val="22"/>
              </w:rPr>
              <w:t xml:space="preserve"> / </w:t>
            </w:r>
          </w:p>
          <w:p w:rsidR="00986D32" w:rsidRPr="006C1B8F" w:rsidRDefault="00986D32" w:rsidP="00AC6FBA">
            <w:pPr>
              <w:ind w:right="76"/>
              <w:rPr>
                <w:b/>
                <w:bCs/>
                <w:sz w:val="22"/>
                <w:szCs w:val="22"/>
              </w:rPr>
            </w:pPr>
          </w:p>
        </w:tc>
        <w:tc>
          <w:tcPr>
            <w:tcW w:w="5341" w:type="dxa"/>
          </w:tcPr>
          <w:p w:rsidR="00986D32" w:rsidRDefault="00986D32" w:rsidP="00AC6FBA">
            <w:pPr>
              <w:ind w:right="76"/>
              <w:jc w:val="center"/>
              <w:rPr>
                <w:b/>
                <w:bCs/>
                <w:sz w:val="22"/>
                <w:szCs w:val="22"/>
              </w:rPr>
            </w:pPr>
            <w:r>
              <w:rPr>
                <w:b/>
                <w:bCs/>
                <w:sz w:val="22"/>
                <w:szCs w:val="22"/>
              </w:rPr>
              <w:t>АГЕНТ</w:t>
            </w:r>
          </w:p>
          <w:p w:rsidR="00986D32" w:rsidRDefault="00986D32" w:rsidP="00AC6FBA">
            <w:pPr>
              <w:ind w:right="76"/>
              <w:rPr>
                <w:b/>
                <w:bCs/>
                <w:sz w:val="22"/>
                <w:szCs w:val="22"/>
              </w:rPr>
            </w:pPr>
          </w:p>
          <w:p w:rsidR="00986D32" w:rsidRDefault="00986D32" w:rsidP="00AC6FBA">
            <w:pPr>
              <w:ind w:right="76"/>
              <w:rPr>
                <w:b/>
                <w:bCs/>
                <w:sz w:val="22"/>
                <w:szCs w:val="22"/>
              </w:rPr>
            </w:pPr>
          </w:p>
          <w:p w:rsidR="00986D32" w:rsidRDefault="00986D32" w:rsidP="00AC6FBA">
            <w:pPr>
              <w:ind w:right="76"/>
              <w:rPr>
                <w:b/>
                <w:bCs/>
                <w:sz w:val="22"/>
                <w:szCs w:val="22"/>
              </w:rPr>
            </w:pPr>
          </w:p>
          <w:p w:rsidR="00986D32" w:rsidRDefault="00986D32" w:rsidP="00AC6FBA">
            <w:pPr>
              <w:ind w:right="76"/>
              <w:rPr>
                <w:b/>
                <w:bCs/>
                <w:sz w:val="22"/>
                <w:szCs w:val="22"/>
              </w:rPr>
            </w:pPr>
          </w:p>
          <w:p w:rsidR="00986D32" w:rsidRPr="006C1B8F" w:rsidRDefault="00986D32" w:rsidP="00AC6FBA">
            <w:pPr>
              <w:ind w:right="76"/>
              <w:rPr>
                <w:b/>
                <w:bCs/>
                <w:sz w:val="22"/>
                <w:szCs w:val="22"/>
              </w:rPr>
            </w:pPr>
            <w:r>
              <w:rPr>
                <w:b/>
                <w:bCs/>
                <w:sz w:val="22"/>
                <w:szCs w:val="22"/>
              </w:rPr>
              <w:t>________________________ / _________________/</w:t>
            </w:r>
          </w:p>
        </w:tc>
      </w:tr>
    </w:tbl>
    <w:p w:rsidR="001C4952" w:rsidRDefault="001C4952" w:rsidP="00A330EB">
      <w:pPr>
        <w:jc w:val="both"/>
        <w:rPr>
          <w:sz w:val="22"/>
          <w:szCs w:val="22"/>
        </w:rPr>
      </w:pPr>
      <w:bookmarkStart w:id="0" w:name="_GoBack"/>
      <w:bookmarkEnd w:id="0"/>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212A36">
      <w:pPr>
        <w:pStyle w:val="1"/>
        <w:tabs>
          <w:tab w:val="left" w:pos="708"/>
        </w:tabs>
        <w:ind w:left="-1080" w:right="76"/>
        <w:jc w:val="right"/>
        <w:rPr>
          <w:szCs w:val="22"/>
        </w:rPr>
      </w:pPr>
      <w:r w:rsidRPr="00F74248">
        <w:rPr>
          <w:szCs w:val="22"/>
        </w:rPr>
        <w:t xml:space="preserve">Приложение </w:t>
      </w:r>
      <w:r>
        <w:rPr>
          <w:szCs w:val="22"/>
        </w:rPr>
        <w:t>№</w:t>
      </w:r>
      <w:r w:rsidRPr="00F74248">
        <w:rPr>
          <w:szCs w:val="22"/>
        </w:rPr>
        <w:t xml:space="preserve"> 2</w:t>
      </w:r>
    </w:p>
    <w:p w:rsidR="00212A36" w:rsidRPr="00A77526" w:rsidRDefault="00212A36" w:rsidP="00212A36">
      <w:pPr>
        <w:ind w:left="-1080" w:right="76"/>
        <w:jc w:val="right"/>
        <w:rPr>
          <w:sz w:val="22"/>
          <w:szCs w:val="22"/>
        </w:rPr>
      </w:pPr>
      <w:r w:rsidRPr="00A77526">
        <w:rPr>
          <w:sz w:val="22"/>
          <w:szCs w:val="22"/>
        </w:rPr>
        <w:t>К  Договору № ___________ от «</w:t>
      </w:r>
      <w:r>
        <w:rPr>
          <w:sz w:val="22"/>
          <w:szCs w:val="22"/>
        </w:rPr>
        <w:t>___</w:t>
      </w:r>
      <w:r w:rsidRPr="00A77526">
        <w:rPr>
          <w:sz w:val="22"/>
          <w:szCs w:val="22"/>
        </w:rPr>
        <w:t>»_________</w:t>
      </w:r>
      <w:r>
        <w:rPr>
          <w:sz w:val="22"/>
          <w:szCs w:val="22"/>
        </w:rPr>
        <w:t xml:space="preserve">_ </w:t>
      </w:r>
      <w:r w:rsidRPr="00A77526">
        <w:rPr>
          <w:sz w:val="22"/>
          <w:szCs w:val="22"/>
        </w:rPr>
        <w:t>20</w:t>
      </w:r>
      <w:r>
        <w:rPr>
          <w:sz w:val="22"/>
          <w:szCs w:val="22"/>
        </w:rPr>
        <w:t>__ г.</w:t>
      </w:r>
    </w:p>
    <w:p w:rsidR="00212A36" w:rsidRDefault="00212A36" w:rsidP="00212A36">
      <w:pPr>
        <w:ind w:left="-1080"/>
        <w:rPr>
          <w:sz w:val="22"/>
          <w:szCs w:val="22"/>
        </w:rPr>
      </w:pPr>
    </w:p>
    <w:p w:rsidR="004B5BA9" w:rsidRDefault="004B5BA9" w:rsidP="004B5BA9">
      <w:pPr>
        <w:jc w:val="both"/>
        <w:rPr>
          <w:sz w:val="22"/>
          <w:szCs w:val="22"/>
        </w:rPr>
      </w:pPr>
    </w:p>
    <w:p w:rsidR="004B5BA9" w:rsidRPr="00F74248" w:rsidRDefault="002420B0" w:rsidP="004B5BA9">
      <w:pPr>
        <w:jc w:val="both"/>
        <w:rPr>
          <w:sz w:val="22"/>
          <w:szCs w:val="22"/>
        </w:rPr>
      </w:pPr>
      <w:r>
        <w:rPr>
          <w:sz w:val="22"/>
          <w:szCs w:val="22"/>
        </w:rPr>
        <w:t>Агент: _______________________________________________________________________________</w:t>
      </w:r>
    </w:p>
    <w:p w:rsidR="00212A36" w:rsidRPr="00F31935" w:rsidRDefault="004B5BA9" w:rsidP="00212A36">
      <w:pPr>
        <w:ind w:left="-1080"/>
        <w:jc w:val="center"/>
        <w:rPr>
          <w:szCs w:val="22"/>
        </w:rPr>
      </w:pPr>
      <w:r w:rsidRPr="00F74248">
        <w:rPr>
          <w:sz w:val="22"/>
          <w:szCs w:val="22"/>
        </w:rPr>
        <w:t xml:space="preserve"> </w:t>
      </w:r>
      <w:r w:rsidR="00F31935">
        <w:rPr>
          <w:sz w:val="22"/>
          <w:szCs w:val="22"/>
        </w:rPr>
        <w:t xml:space="preserve">              </w:t>
      </w:r>
      <w:r w:rsidR="00212A36" w:rsidRPr="00F31935">
        <w:rPr>
          <w:szCs w:val="22"/>
        </w:rPr>
        <w:t>(на</w:t>
      </w:r>
      <w:r w:rsidRPr="00F31935">
        <w:rPr>
          <w:szCs w:val="22"/>
        </w:rPr>
        <w:t>именование</w:t>
      </w:r>
      <w:r w:rsidR="00212A36" w:rsidRPr="00F31935">
        <w:rPr>
          <w:szCs w:val="22"/>
        </w:rPr>
        <w:t>)</w:t>
      </w:r>
    </w:p>
    <w:p w:rsidR="00366209" w:rsidRDefault="002420B0" w:rsidP="00366209">
      <w:pPr>
        <w:spacing w:line="360" w:lineRule="auto"/>
        <w:rPr>
          <w:sz w:val="22"/>
          <w:szCs w:val="22"/>
        </w:rPr>
      </w:pPr>
      <w:r>
        <w:rPr>
          <w:sz w:val="22"/>
          <w:szCs w:val="22"/>
        </w:rPr>
        <w:t>Договор №: _______________________________________</w:t>
      </w:r>
    </w:p>
    <w:p w:rsidR="00366209" w:rsidRDefault="00366209" w:rsidP="00366209">
      <w:pPr>
        <w:rPr>
          <w:sz w:val="22"/>
          <w:szCs w:val="22"/>
        </w:rPr>
      </w:pPr>
      <w:r>
        <w:rPr>
          <w:sz w:val="22"/>
          <w:szCs w:val="22"/>
        </w:rPr>
        <w:t xml:space="preserve">Туроператор: </w:t>
      </w:r>
      <w:r w:rsidRPr="00366209">
        <w:rPr>
          <w:b/>
          <w:sz w:val="22"/>
          <w:szCs w:val="22"/>
        </w:rPr>
        <w:t>АО (фирма) «</w:t>
      </w:r>
      <w:proofErr w:type="spellStart"/>
      <w:r w:rsidRPr="00366209">
        <w:rPr>
          <w:b/>
          <w:sz w:val="22"/>
          <w:szCs w:val="22"/>
        </w:rPr>
        <w:t>Амуртурист</w:t>
      </w:r>
      <w:proofErr w:type="spellEnd"/>
      <w:r w:rsidRPr="00366209">
        <w:rPr>
          <w:b/>
          <w:sz w:val="22"/>
          <w:szCs w:val="22"/>
        </w:rPr>
        <w:t>»</w:t>
      </w:r>
    </w:p>
    <w:p w:rsidR="00366209" w:rsidRDefault="00366209" w:rsidP="00366209">
      <w:pPr>
        <w:rPr>
          <w:sz w:val="22"/>
          <w:szCs w:val="22"/>
        </w:rPr>
      </w:pPr>
      <w:r>
        <w:rPr>
          <w:sz w:val="22"/>
          <w:szCs w:val="22"/>
        </w:rPr>
        <w:t>ИНН 2801004635, КПП 280101001</w:t>
      </w:r>
    </w:p>
    <w:p w:rsidR="00366209" w:rsidRDefault="00366209" w:rsidP="00366209">
      <w:pPr>
        <w:rPr>
          <w:sz w:val="22"/>
          <w:szCs w:val="22"/>
        </w:rPr>
      </w:pPr>
      <w:r>
        <w:rPr>
          <w:sz w:val="22"/>
          <w:szCs w:val="22"/>
        </w:rPr>
        <w:t>675000, Амурская обл., г. Благове</w:t>
      </w:r>
      <w:r w:rsidR="00430F5E">
        <w:rPr>
          <w:sz w:val="22"/>
          <w:szCs w:val="22"/>
        </w:rPr>
        <w:t>щенск, ул. Кузнечная, 1, т/ф: 99-22-11</w:t>
      </w:r>
    </w:p>
    <w:p w:rsidR="00366209" w:rsidRDefault="00366209" w:rsidP="00366209">
      <w:pPr>
        <w:rPr>
          <w:sz w:val="22"/>
          <w:szCs w:val="22"/>
        </w:rPr>
      </w:pPr>
      <w:proofErr w:type="gramStart"/>
      <w:r>
        <w:rPr>
          <w:sz w:val="22"/>
          <w:szCs w:val="22"/>
        </w:rPr>
        <w:t>р</w:t>
      </w:r>
      <w:proofErr w:type="gramEnd"/>
      <w:r>
        <w:rPr>
          <w:sz w:val="22"/>
          <w:szCs w:val="22"/>
        </w:rPr>
        <w:t xml:space="preserve">/с 40702810130560004208 </w:t>
      </w:r>
      <w:r w:rsidR="00E23F0C">
        <w:rPr>
          <w:sz w:val="22"/>
          <w:szCs w:val="22"/>
        </w:rPr>
        <w:t xml:space="preserve"> в </w:t>
      </w:r>
      <w:r>
        <w:rPr>
          <w:sz w:val="22"/>
          <w:szCs w:val="22"/>
        </w:rPr>
        <w:t>филиал</w:t>
      </w:r>
      <w:r w:rsidR="00E23F0C">
        <w:rPr>
          <w:sz w:val="22"/>
          <w:szCs w:val="22"/>
        </w:rPr>
        <w:t xml:space="preserve">е </w:t>
      </w:r>
      <w:r>
        <w:rPr>
          <w:sz w:val="22"/>
          <w:szCs w:val="22"/>
        </w:rPr>
        <w:t xml:space="preserve"> №2754 </w:t>
      </w:r>
      <w:r w:rsidR="00E23F0C">
        <w:rPr>
          <w:sz w:val="22"/>
          <w:szCs w:val="22"/>
        </w:rPr>
        <w:t>Банка ВТБ  (ПАО)</w:t>
      </w:r>
      <w:r>
        <w:rPr>
          <w:sz w:val="22"/>
          <w:szCs w:val="22"/>
        </w:rPr>
        <w:t>,</w:t>
      </w:r>
    </w:p>
    <w:p w:rsidR="00366209" w:rsidRDefault="007D08ED" w:rsidP="00366209">
      <w:pPr>
        <w:rPr>
          <w:sz w:val="22"/>
          <w:szCs w:val="22"/>
        </w:rPr>
      </w:pPr>
      <w:r>
        <w:rPr>
          <w:sz w:val="22"/>
          <w:szCs w:val="22"/>
        </w:rPr>
        <w:t>к/с 30101810708130000713</w:t>
      </w:r>
      <w:r w:rsidR="00366209">
        <w:rPr>
          <w:sz w:val="22"/>
          <w:szCs w:val="22"/>
        </w:rPr>
        <w:t>, Б</w:t>
      </w:r>
      <w:r w:rsidR="00F31935">
        <w:rPr>
          <w:sz w:val="22"/>
          <w:szCs w:val="22"/>
        </w:rPr>
        <w:t>И</w:t>
      </w:r>
      <w:r w:rsidR="00E23F0C">
        <w:rPr>
          <w:sz w:val="22"/>
          <w:szCs w:val="22"/>
        </w:rPr>
        <w:t>К 040813713</w:t>
      </w:r>
    </w:p>
    <w:p w:rsidR="00366209" w:rsidRDefault="00366209" w:rsidP="00867910">
      <w:pPr>
        <w:spacing w:line="360" w:lineRule="auto"/>
        <w:jc w:val="center"/>
        <w:rPr>
          <w:sz w:val="22"/>
          <w:szCs w:val="22"/>
        </w:rPr>
      </w:pPr>
    </w:p>
    <w:p w:rsidR="00867910" w:rsidRDefault="00867910" w:rsidP="008E731C">
      <w:pPr>
        <w:jc w:val="center"/>
        <w:rPr>
          <w:b/>
          <w:sz w:val="22"/>
          <w:szCs w:val="22"/>
        </w:rPr>
      </w:pPr>
      <w:r w:rsidRPr="00867910">
        <w:rPr>
          <w:b/>
          <w:sz w:val="22"/>
          <w:szCs w:val="22"/>
        </w:rPr>
        <w:t>Отчет агента</w:t>
      </w:r>
    </w:p>
    <w:p w:rsidR="00867910" w:rsidRDefault="00867910" w:rsidP="008E731C">
      <w:pPr>
        <w:jc w:val="center"/>
        <w:rPr>
          <w:b/>
          <w:sz w:val="22"/>
          <w:szCs w:val="22"/>
        </w:rPr>
      </w:pPr>
      <w:r>
        <w:rPr>
          <w:b/>
          <w:sz w:val="22"/>
          <w:szCs w:val="22"/>
        </w:rPr>
        <w:t>(извещение)</w:t>
      </w:r>
    </w:p>
    <w:p w:rsidR="00867910" w:rsidRDefault="00867910" w:rsidP="008E731C">
      <w:pPr>
        <w:jc w:val="center"/>
        <w:rPr>
          <w:b/>
          <w:sz w:val="22"/>
          <w:szCs w:val="22"/>
        </w:rPr>
      </w:pPr>
      <w:r>
        <w:rPr>
          <w:b/>
          <w:sz w:val="22"/>
          <w:szCs w:val="22"/>
        </w:rPr>
        <w:t>за период</w:t>
      </w:r>
    </w:p>
    <w:p w:rsidR="00212A36" w:rsidRPr="00867910" w:rsidRDefault="00212A36" w:rsidP="008E731C">
      <w:pPr>
        <w:jc w:val="center"/>
        <w:rPr>
          <w:b/>
          <w:sz w:val="22"/>
          <w:szCs w:val="22"/>
        </w:rPr>
      </w:pPr>
      <w:r w:rsidRPr="00F74248">
        <w:rPr>
          <w:sz w:val="22"/>
          <w:szCs w:val="22"/>
        </w:rPr>
        <w:t>_______________ 20__</w:t>
      </w:r>
      <w:r w:rsidR="004B5BA9">
        <w:rPr>
          <w:sz w:val="22"/>
          <w:szCs w:val="22"/>
        </w:rPr>
        <w:t xml:space="preserve">_ </w:t>
      </w:r>
      <w:r w:rsidRPr="00F74248">
        <w:rPr>
          <w:sz w:val="22"/>
          <w:szCs w:val="22"/>
        </w:rPr>
        <w:t>г.</w:t>
      </w:r>
    </w:p>
    <w:p w:rsidR="00212A36" w:rsidRPr="00F74248" w:rsidRDefault="00212A36" w:rsidP="00212A36">
      <w:pPr>
        <w:ind w:left="-1080"/>
        <w:rPr>
          <w:sz w:val="22"/>
          <w:szCs w:val="22"/>
        </w:rPr>
      </w:pPr>
    </w:p>
    <w:tbl>
      <w:tblPr>
        <w:tblW w:w="10532" w:type="dxa"/>
        <w:tblLayout w:type="fixed"/>
        <w:tblLook w:val="0000" w:firstRow="0" w:lastRow="0" w:firstColumn="0" w:lastColumn="0" w:noHBand="0" w:noVBand="0"/>
      </w:tblPr>
      <w:tblGrid>
        <w:gridCol w:w="971"/>
        <w:gridCol w:w="2114"/>
        <w:gridCol w:w="1559"/>
        <w:gridCol w:w="2268"/>
        <w:gridCol w:w="1985"/>
        <w:gridCol w:w="1635"/>
      </w:tblGrid>
      <w:tr w:rsidR="00212A36" w:rsidRPr="00F74248" w:rsidTr="00867910">
        <w:tc>
          <w:tcPr>
            <w:tcW w:w="971"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212A36" w:rsidP="00867910">
            <w:pPr>
              <w:ind w:left="-108"/>
              <w:jc w:val="center"/>
              <w:rPr>
                <w:sz w:val="22"/>
                <w:szCs w:val="22"/>
              </w:rPr>
            </w:pPr>
            <w:r w:rsidRPr="00F74248">
              <w:rPr>
                <w:sz w:val="22"/>
                <w:szCs w:val="22"/>
              </w:rPr>
              <w:t>№</w:t>
            </w:r>
          </w:p>
          <w:p w:rsidR="00212A36" w:rsidRPr="00F74248" w:rsidRDefault="00867910" w:rsidP="00867910">
            <w:pPr>
              <w:ind w:left="-108"/>
              <w:jc w:val="center"/>
              <w:rPr>
                <w:sz w:val="22"/>
                <w:szCs w:val="22"/>
              </w:rPr>
            </w:pPr>
            <w:r>
              <w:rPr>
                <w:sz w:val="22"/>
                <w:szCs w:val="22"/>
              </w:rPr>
              <w:t>и дата счета</w:t>
            </w:r>
          </w:p>
        </w:tc>
        <w:tc>
          <w:tcPr>
            <w:tcW w:w="2114"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ind w:left="-540" w:firstLine="541"/>
              <w:jc w:val="center"/>
              <w:rPr>
                <w:sz w:val="22"/>
                <w:szCs w:val="22"/>
              </w:rPr>
            </w:pPr>
            <w:r>
              <w:rPr>
                <w:sz w:val="22"/>
                <w:szCs w:val="22"/>
              </w:rPr>
              <w:t>Маршрут/ дата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jc w:val="center"/>
              <w:rPr>
                <w:sz w:val="22"/>
                <w:szCs w:val="22"/>
              </w:rPr>
            </w:pPr>
            <w:r>
              <w:rPr>
                <w:sz w:val="22"/>
                <w:szCs w:val="22"/>
              </w:rPr>
              <w:t>Количество туристов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jc w:val="center"/>
              <w:rPr>
                <w:sz w:val="22"/>
                <w:szCs w:val="22"/>
              </w:rPr>
            </w:pPr>
            <w:r>
              <w:rPr>
                <w:sz w:val="22"/>
                <w:szCs w:val="22"/>
              </w:rPr>
              <w:t>Перечислено, руб.</w:t>
            </w:r>
          </w:p>
        </w:tc>
        <w:tc>
          <w:tcPr>
            <w:tcW w:w="1985"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ind w:left="111"/>
              <w:jc w:val="center"/>
              <w:rPr>
                <w:sz w:val="22"/>
                <w:szCs w:val="22"/>
              </w:rPr>
            </w:pPr>
            <w:r>
              <w:rPr>
                <w:sz w:val="22"/>
                <w:szCs w:val="22"/>
              </w:rPr>
              <w:t xml:space="preserve">Стоимость, в </w:t>
            </w:r>
            <w:proofErr w:type="spellStart"/>
            <w:r>
              <w:rPr>
                <w:sz w:val="22"/>
                <w:szCs w:val="22"/>
              </w:rPr>
              <w:t>т.ч</w:t>
            </w:r>
            <w:proofErr w:type="spellEnd"/>
            <w:r>
              <w:rPr>
                <w:sz w:val="22"/>
                <w:szCs w:val="22"/>
              </w:rPr>
              <w:t>. НДС</w:t>
            </w:r>
          </w:p>
        </w:tc>
        <w:tc>
          <w:tcPr>
            <w:tcW w:w="1635"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212A36" w:rsidP="00867910">
            <w:pPr>
              <w:ind w:left="-131"/>
              <w:jc w:val="center"/>
              <w:rPr>
                <w:sz w:val="22"/>
                <w:szCs w:val="22"/>
              </w:rPr>
            </w:pPr>
            <w:r>
              <w:rPr>
                <w:sz w:val="22"/>
                <w:szCs w:val="22"/>
              </w:rPr>
              <w:t>Агентское вознаграждение</w:t>
            </w:r>
          </w:p>
        </w:tc>
      </w:tr>
      <w:tr w:rsidR="00212A36" w:rsidRPr="00F74248" w:rsidTr="00867910">
        <w:tc>
          <w:tcPr>
            <w:tcW w:w="971"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2114"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p w:rsidR="00212A36" w:rsidRPr="00F74248" w:rsidRDefault="00212A36" w:rsidP="00CD367E">
            <w:pPr>
              <w:ind w:left="-1080"/>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163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r>
      <w:tr w:rsidR="00212A36" w:rsidRPr="00F74248" w:rsidTr="003A0B51">
        <w:tc>
          <w:tcPr>
            <w:tcW w:w="971" w:type="dxa"/>
            <w:tcBorders>
              <w:top w:val="single" w:sz="4" w:space="0" w:color="000000"/>
              <w:left w:val="single" w:sz="4" w:space="0" w:color="000000"/>
              <w:bottom w:val="single" w:sz="4" w:space="0" w:color="000000"/>
              <w:right w:val="single" w:sz="4" w:space="0" w:color="auto"/>
            </w:tcBorders>
          </w:tcPr>
          <w:p w:rsidR="00212A36" w:rsidRPr="00F74248" w:rsidRDefault="003A0B51" w:rsidP="003A0B51">
            <w:pPr>
              <w:tabs>
                <w:tab w:val="right" w:pos="755"/>
              </w:tabs>
              <w:ind w:left="-1080"/>
              <w:rPr>
                <w:sz w:val="22"/>
                <w:szCs w:val="22"/>
              </w:rPr>
            </w:pPr>
            <w:r w:rsidRPr="00F74248">
              <w:rPr>
                <w:b/>
                <w:sz w:val="22"/>
                <w:szCs w:val="22"/>
              </w:rPr>
              <w:t>ИТОГО:</w:t>
            </w:r>
            <w:r>
              <w:rPr>
                <w:b/>
                <w:sz w:val="22"/>
                <w:szCs w:val="22"/>
              </w:rPr>
              <w:tab/>
              <w:t>Итого:</w:t>
            </w:r>
          </w:p>
        </w:tc>
        <w:tc>
          <w:tcPr>
            <w:tcW w:w="2114" w:type="dxa"/>
            <w:tcBorders>
              <w:top w:val="single" w:sz="4" w:space="0" w:color="000000"/>
              <w:left w:val="single" w:sz="4" w:space="0" w:color="auto"/>
              <w:bottom w:val="single" w:sz="4" w:space="0" w:color="000000"/>
              <w:right w:val="single" w:sz="4" w:space="0" w:color="auto"/>
            </w:tcBorders>
          </w:tcPr>
          <w:p w:rsidR="00212A36" w:rsidRPr="00F74248" w:rsidRDefault="00212A36" w:rsidP="00CD367E">
            <w:pPr>
              <w:ind w:left="-1080"/>
              <w:rPr>
                <w:sz w:val="22"/>
                <w:szCs w:val="22"/>
              </w:rPr>
            </w:pPr>
          </w:p>
          <w:p w:rsidR="00212A36" w:rsidRPr="00F74248" w:rsidRDefault="00212A36" w:rsidP="00CD367E">
            <w:pPr>
              <w:ind w:left="-1080"/>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212A36" w:rsidRPr="00F74248" w:rsidRDefault="00212A36" w:rsidP="00CD367E">
            <w:pPr>
              <w:ind w:left="-1080"/>
              <w:jc w:val="right"/>
              <w:rPr>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b/>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b/>
                <w:sz w:val="22"/>
                <w:szCs w:val="22"/>
              </w:rPr>
            </w:pPr>
          </w:p>
        </w:tc>
        <w:tc>
          <w:tcPr>
            <w:tcW w:w="163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b/>
                <w:sz w:val="22"/>
                <w:szCs w:val="22"/>
              </w:rPr>
            </w:pPr>
          </w:p>
        </w:tc>
      </w:tr>
    </w:tbl>
    <w:p w:rsidR="00212A36" w:rsidRPr="00F74248" w:rsidRDefault="00212A36" w:rsidP="00212A36">
      <w:pPr>
        <w:ind w:left="-1080"/>
        <w:rPr>
          <w:sz w:val="22"/>
          <w:szCs w:val="22"/>
        </w:rPr>
      </w:pPr>
    </w:p>
    <w:p w:rsidR="004B5BA9" w:rsidRDefault="004B5BA9" w:rsidP="004B5BA9">
      <w:pPr>
        <w:jc w:val="both"/>
        <w:rPr>
          <w:sz w:val="22"/>
          <w:szCs w:val="22"/>
        </w:rPr>
      </w:pPr>
    </w:p>
    <w:p w:rsidR="008E731C" w:rsidRDefault="008E731C" w:rsidP="004B5BA9">
      <w:pPr>
        <w:jc w:val="both"/>
        <w:rPr>
          <w:sz w:val="22"/>
          <w:szCs w:val="22"/>
        </w:rPr>
      </w:pPr>
    </w:p>
    <w:p w:rsidR="00867910" w:rsidRDefault="00867910" w:rsidP="00867910">
      <w:pPr>
        <w:jc w:val="center"/>
        <w:rPr>
          <w:b/>
          <w:sz w:val="22"/>
          <w:szCs w:val="22"/>
        </w:rPr>
      </w:pPr>
      <w:r w:rsidRPr="00867910">
        <w:rPr>
          <w:b/>
          <w:sz w:val="22"/>
          <w:szCs w:val="22"/>
        </w:rPr>
        <w:t>АКТ ВЫПОЛНЕННЫХ РАБОТ</w:t>
      </w:r>
    </w:p>
    <w:p w:rsidR="008E731C" w:rsidRDefault="008E731C" w:rsidP="00867910">
      <w:pPr>
        <w:jc w:val="center"/>
        <w:rPr>
          <w:b/>
          <w:sz w:val="22"/>
          <w:szCs w:val="22"/>
        </w:rPr>
      </w:pPr>
    </w:p>
    <w:p w:rsidR="00867910" w:rsidRDefault="00867910" w:rsidP="00867910">
      <w:pPr>
        <w:jc w:val="center"/>
        <w:rPr>
          <w:b/>
          <w:sz w:val="22"/>
          <w:szCs w:val="22"/>
        </w:rPr>
      </w:pPr>
    </w:p>
    <w:p w:rsidR="00867910" w:rsidRDefault="00867910" w:rsidP="00867910">
      <w:pPr>
        <w:spacing w:line="360" w:lineRule="auto"/>
        <w:jc w:val="both"/>
        <w:rPr>
          <w:sz w:val="22"/>
          <w:szCs w:val="22"/>
        </w:rPr>
      </w:pPr>
      <w:r w:rsidRPr="00867910">
        <w:rPr>
          <w:sz w:val="22"/>
          <w:szCs w:val="22"/>
        </w:rPr>
        <w:t>Агент _____________________________________________________________________ с одной стороны и Туроператор АО (фирма) «</w:t>
      </w:r>
      <w:proofErr w:type="spellStart"/>
      <w:r w:rsidRPr="00867910">
        <w:rPr>
          <w:sz w:val="22"/>
          <w:szCs w:val="22"/>
        </w:rPr>
        <w:t>Амуртурист</w:t>
      </w:r>
      <w:proofErr w:type="spellEnd"/>
      <w:r w:rsidRPr="00867910">
        <w:rPr>
          <w:sz w:val="22"/>
          <w:szCs w:val="22"/>
        </w:rPr>
        <w:t>», с другой стороны, составили настоящий акт о нижеследующем:</w:t>
      </w:r>
    </w:p>
    <w:p w:rsidR="008E731C" w:rsidRDefault="008E731C" w:rsidP="008E731C">
      <w:pPr>
        <w:pStyle w:val="af2"/>
        <w:numPr>
          <w:ilvl w:val="0"/>
          <w:numId w:val="49"/>
        </w:numPr>
        <w:spacing w:line="360" w:lineRule="auto"/>
        <w:jc w:val="both"/>
        <w:rPr>
          <w:sz w:val="22"/>
          <w:szCs w:val="22"/>
        </w:rPr>
      </w:pPr>
      <w:r>
        <w:rPr>
          <w:sz w:val="22"/>
          <w:szCs w:val="22"/>
        </w:rPr>
        <w:t>Агентом произведена реализация туристического продукта на сумму ____________________ руб.</w:t>
      </w:r>
    </w:p>
    <w:p w:rsidR="008E731C" w:rsidRDefault="008E731C" w:rsidP="008E731C">
      <w:pPr>
        <w:pStyle w:val="af2"/>
        <w:numPr>
          <w:ilvl w:val="0"/>
          <w:numId w:val="49"/>
        </w:numPr>
        <w:spacing w:line="360" w:lineRule="auto"/>
        <w:jc w:val="both"/>
        <w:rPr>
          <w:sz w:val="22"/>
          <w:szCs w:val="22"/>
        </w:rPr>
      </w:pPr>
      <w:r>
        <w:rPr>
          <w:sz w:val="22"/>
          <w:szCs w:val="22"/>
        </w:rPr>
        <w:t>Перечислено на расчетный счет Туроператора ______________________________________ руб.</w:t>
      </w:r>
    </w:p>
    <w:p w:rsidR="008E731C" w:rsidRDefault="008E731C" w:rsidP="008E731C">
      <w:pPr>
        <w:pStyle w:val="af2"/>
        <w:numPr>
          <w:ilvl w:val="0"/>
          <w:numId w:val="49"/>
        </w:numPr>
        <w:spacing w:line="360" w:lineRule="auto"/>
        <w:jc w:val="both"/>
        <w:rPr>
          <w:sz w:val="22"/>
          <w:szCs w:val="22"/>
        </w:rPr>
      </w:pPr>
      <w:r>
        <w:rPr>
          <w:sz w:val="22"/>
          <w:szCs w:val="22"/>
        </w:rPr>
        <w:t>Сумма агентского вознаграждения составляет _______________________________________ руб.</w:t>
      </w:r>
    </w:p>
    <w:p w:rsidR="008E731C" w:rsidRDefault="008E731C" w:rsidP="008E731C">
      <w:pPr>
        <w:spacing w:line="360" w:lineRule="auto"/>
        <w:jc w:val="both"/>
        <w:rPr>
          <w:sz w:val="22"/>
          <w:szCs w:val="22"/>
        </w:rPr>
      </w:pPr>
      <w:r>
        <w:rPr>
          <w:sz w:val="22"/>
          <w:szCs w:val="22"/>
        </w:rPr>
        <w:t>Все условия согласно договору сторонами выполнены.</w:t>
      </w:r>
    </w:p>
    <w:p w:rsidR="008E731C" w:rsidRDefault="008E731C" w:rsidP="008E731C">
      <w:pPr>
        <w:spacing w:line="360" w:lineRule="auto"/>
        <w:jc w:val="both"/>
        <w:rPr>
          <w:sz w:val="22"/>
          <w:szCs w:val="22"/>
        </w:rPr>
      </w:pPr>
      <w:r>
        <w:rPr>
          <w:sz w:val="22"/>
          <w:szCs w:val="22"/>
        </w:rPr>
        <w:t xml:space="preserve">Стороны претензий </w:t>
      </w:r>
      <w:proofErr w:type="gramStart"/>
      <w:r>
        <w:rPr>
          <w:sz w:val="22"/>
          <w:szCs w:val="22"/>
        </w:rPr>
        <w:t>к</w:t>
      </w:r>
      <w:proofErr w:type="gramEnd"/>
      <w:r>
        <w:rPr>
          <w:sz w:val="22"/>
          <w:szCs w:val="22"/>
        </w:rPr>
        <w:t xml:space="preserve"> </w:t>
      </w:r>
      <w:proofErr w:type="gramStart"/>
      <w:r>
        <w:rPr>
          <w:sz w:val="22"/>
          <w:szCs w:val="22"/>
        </w:rPr>
        <w:t>друг</w:t>
      </w:r>
      <w:proofErr w:type="gramEnd"/>
      <w:r>
        <w:rPr>
          <w:sz w:val="22"/>
          <w:szCs w:val="22"/>
        </w:rPr>
        <w:t xml:space="preserve"> другу не имеют.</w:t>
      </w:r>
    </w:p>
    <w:p w:rsidR="008E731C" w:rsidRDefault="008E731C" w:rsidP="008E731C">
      <w:pPr>
        <w:spacing w:line="360" w:lineRule="auto"/>
        <w:jc w:val="both"/>
        <w:rPr>
          <w:sz w:val="22"/>
          <w:szCs w:val="22"/>
        </w:rPr>
      </w:pPr>
    </w:p>
    <w:p w:rsidR="008E731C" w:rsidRDefault="008E731C" w:rsidP="008E731C">
      <w:pPr>
        <w:spacing w:line="360" w:lineRule="auto"/>
        <w:jc w:val="center"/>
        <w:rPr>
          <w:b/>
          <w:sz w:val="22"/>
          <w:szCs w:val="22"/>
        </w:rPr>
      </w:pPr>
      <w:r w:rsidRPr="008E731C">
        <w:rPr>
          <w:b/>
          <w:sz w:val="22"/>
          <w:szCs w:val="22"/>
        </w:rPr>
        <w:t>Подписи сторон</w:t>
      </w:r>
    </w:p>
    <w:p w:rsidR="008E731C" w:rsidRPr="008E731C" w:rsidRDefault="008E731C" w:rsidP="008E731C">
      <w:pPr>
        <w:spacing w:line="360" w:lineRule="auto"/>
        <w:jc w:val="center"/>
        <w:rPr>
          <w:b/>
          <w:sz w:val="22"/>
          <w:szCs w:val="22"/>
        </w:rPr>
      </w:pPr>
    </w:p>
    <w:p w:rsidR="00867910" w:rsidRDefault="00867910" w:rsidP="004B5BA9">
      <w:pPr>
        <w:jc w:val="both"/>
        <w:rPr>
          <w:sz w:val="22"/>
          <w:szCs w:val="22"/>
        </w:rPr>
      </w:pPr>
    </w:p>
    <w:tbl>
      <w:tblPr>
        <w:tblStyle w:val="af4"/>
        <w:tblW w:w="0" w:type="auto"/>
        <w:tblLook w:val="04A0" w:firstRow="1" w:lastRow="0" w:firstColumn="1" w:lastColumn="0" w:noHBand="0" w:noVBand="1"/>
      </w:tblPr>
      <w:tblGrid>
        <w:gridCol w:w="5341"/>
        <w:gridCol w:w="5341"/>
      </w:tblGrid>
      <w:tr w:rsidR="004B5BA9" w:rsidTr="004B5BA9">
        <w:tc>
          <w:tcPr>
            <w:tcW w:w="5341" w:type="dxa"/>
            <w:tcBorders>
              <w:top w:val="nil"/>
              <w:left w:val="nil"/>
              <w:bottom w:val="nil"/>
              <w:right w:val="nil"/>
            </w:tcBorders>
          </w:tcPr>
          <w:p w:rsidR="004B5BA9" w:rsidRDefault="004B5BA9" w:rsidP="004B5BA9">
            <w:pPr>
              <w:jc w:val="center"/>
              <w:rPr>
                <w:b/>
                <w:sz w:val="22"/>
                <w:szCs w:val="22"/>
              </w:rPr>
            </w:pPr>
            <w:r w:rsidRPr="004B5BA9">
              <w:rPr>
                <w:b/>
                <w:sz w:val="22"/>
                <w:szCs w:val="22"/>
              </w:rPr>
              <w:t>Т</w:t>
            </w:r>
            <w:r w:rsidR="007F2D6F">
              <w:rPr>
                <w:b/>
                <w:sz w:val="22"/>
                <w:szCs w:val="22"/>
              </w:rPr>
              <w:t>УРОПЕРАТОР</w:t>
            </w:r>
          </w:p>
          <w:p w:rsidR="004B5BA9" w:rsidRDefault="004B5BA9" w:rsidP="004B5BA9">
            <w:pPr>
              <w:jc w:val="center"/>
              <w:rPr>
                <w:b/>
                <w:sz w:val="22"/>
                <w:szCs w:val="22"/>
              </w:rPr>
            </w:pPr>
          </w:p>
          <w:p w:rsidR="004B5BA9" w:rsidRDefault="004B5BA9" w:rsidP="004B5BA9">
            <w:pPr>
              <w:jc w:val="both"/>
              <w:rPr>
                <w:b/>
                <w:sz w:val="22"/>
                <w:szCs w:val="22"/>
              </w:rPr>
            </w:pPr>
            <w:r>
              <w:rPr>
                <w:b/>
                <w:sz w:val="22"/>
                <w:szCs w:val="22"/>
              </w:rPr>
              <w:t xml:space="preserve">Генеральный директор </w:t>
            </w:r>
          </w:p>
          <w:p w:rsidR="004B5BA9" w:rsidRDefault="004B5BA9" w:rsidP="004B5BA9">
            <w:pPr>
              <w:jc w:val="both"/>
              <w:rPr>
                <w:b/>
                <w:sz w:val="22"/>
                <w:szCs w:val="22"/>
              </w:rPr>
            </w:pPr>
            <w:r>
              <w:rPr>
                <w:b/>
                <w:sz w:val="22"/>
                <w:szCs w:val="22"/>
              </w:rPr>
              <w:t>АО (фирма) «</w:t>
            </w:r>
            <w:proofErr w:type="spellStart"/>
            <w:r>
              <w:rPr>
                <w:b/>
                <w:sz w:val="22"/>
                <w:szCs w:val="22"/>
              </w:rPr>
              <w:t>Амуртурист</w:t>
            </w:r>
            <w:proofErr w:type="spellEnd"/>
            <w:r>
              <w:rPr>
                <w:b/>
                <w:sz w:val="22"/>
                <w:szCs w:val="22"/>
              </w:rPr>
              <w:t>»</w:t>
            </w:r>
          </w:p>
          <w:p w:rsidR="004B5BA9" w:rsidRDefault="004B5BA9" w:rsidP="004B5BA9">
            <w:pPr>
              <w:jc w:val="both"/>
              <w:rPr>
                <w:b/>
                <w:sz w:val="22"/>
                <w:szCs w:val="22"/>
              </w:rPr>
            </w:pPr>
          </w:p>
          <w:p w:rsidR="004B5BA9" w:rsidRDefault="004B5BA9" w:rsidP="004B5BA9">
            <w:pPr>
              <w:jc w:val="both"/>
              <w:rPr>
                <w:b/>
                <w:sz w:val="22"/>
                <w:szCs w:val="22"/>
              </w:rPr>
            </w:pPr>
            <w:r>
              <w:rPr>
                <w:b/>
                <w:sz w:val="22"/>
                <w:szCs w:val="22"/>
              </w:rPr>
              <w:t xml:space="preserve">________________________ / Ю.Г. </w:t>
            </w:r>
            <w:proofErr w:type="spellStart"/>
            <w:r>
              <w:rPr>
                <w:b/>
                <w:sz w:val="22"/>
                <w:szCs w:val="22"/>
              </w:rPr>
              <w:t>Тавитова</w:t>
            </w:r>
            <w:proofErr w:type="spellEnd"/>
            <w:r>
              <w:rPr>
                <w:b/>
                <w:sz w:val="22"/>
                <w:szCs w:val="22"/>
              </w:rPr>
              <w:t xml:space="preserve"> /</w:t>
            </w:r>
          </w:p>
          <w:p w:rsidR="004B5BA9" w:rsidRPr="004B5BA9" w:rsidRDefault="004B5BA9" w:rsidP="004B5BA9">
            <w:pPr>
              <w:jc w:val="both"/>
              <w:rPr>
                <w:b/>
                <w:sz w:val="22"/>
                <w:szCs w:val="22"/>
              </w:rPr>
            </w:pPr>
          </w:p>
        </w:tc>
        <w:tc>
          <w:tcPr>
            <w:tcW w:w="5341" w:type="dxa"/>
            <w:tcBorders>
              <w:top w:val="nil"/>
              <w:left w:val="nil"/>
              <w:bottom w:val="nil"/>
              <w:right w:val="nil"/>
            </w:tcBorders>
          </w:tcPr>
          <w:p w:rsidR="004B5BA9" w:rsidRDefault="007F2D6F" w:rsidP="004B5BA9">
            <w:pPr>
              <w:jc w:val="center"/>
              <w:rPr>
                <w:b/>
                <w:sz w:val="22"/>
                <w:szCs w:val="22"/>
              </w:rPr>
            </w:pPr>
            <w:r>
              <w:rPr>
                <w:b/>
                <w:sz w:val="22"/>
                <w:szCs w:val="22"/>
              </w:rPr>
              <w:t>АГЕНТ</w:t>
            </w:r>
          </w:p>
          <w:p w:rsidR="004B5BA9" w:rsidRDefault="004B5BA9" w:rsidP="004B5BA9">
            <w:pPr>
              <w:jc w:val="center"/>
              <w:rPr>
                <w:b/>
                <w:sz w:val="22"/>
                <w:szCs w:val="22"/>
              </w:rPr>
            </w:pPr>
          </w:p>
          <w:p w:rsidR="004B5BA9" w:rsidRDefault="004B5BA9" w:rsidP="004B5BA9">
            <w:pPr>
              <w:jc w:val="center"/>
              <w:rPr>
                <w:b/>
                <w:sz w:val="22"/>
                <w:szCs w:val="22"/>
              </w:rPr>
            </w:pPr>
          </w:p>
          <w:p w:rsidR="004B5BA9" w:rsidRDefault="004B5BA9" w:rsidP="004B5BA9">
            <w:pPr>
              <w:jc w:val="center"/>
              <w:rPr>
                <w:b/>
                <w:sz w:val="22"/>
                <w:szCs w:val="22"/>
              </w:rPr>
            </w:pPr>
          </w:p>
          <w:p w:rsidR="004B5BA9" w:rsidRDefault="004B5BA9" w:rsidP="004B5BA9">
            <w:pPr>
              <w:jc w:val="center"/>
              <w:rPr>
                <w:b/>
                <w:sz w:val="22"/>
                <w:szCs w:val="22"/>
              </w:rPr>
            </w:pPr>
          </w:p>
          <w:p w:rsidR="004B5BA9" w:rsidRPr="004B5BA9" w:rsidRDefault="004B5BA9" w:rsidP="004B5BA9">
            <w:pPr>
              <w:jc w:val="both"/>
              <w:rPr>
                <w:b/>
                <w:sz w:val="22"/>
                <w:szCs w:val="22"/>
              </w:rPr>
            </w:pPr>
            <w:r>
              <w:rPr>
                <w:b/>
                <w:sz w:val="22"/>
                <w:szCs w:val="22"/>
              </w:rPr>
              <w:t>______________________/ _______________ /</w:t>
            </w:r>
          </w:p>
        </w:tc>
      </w:tr>
    </w:tbl>
    <w:p w:rsidR="004B5BA9" w:rsidRDefault="004B5BA9" w:rsidP="004B5BA9">
      <w:pPr>
        <w:jc w:val="both"/>
        <w:rPr>
          <w:sz w:val="22"/>
          <w:szCs w:val="22"/>
        </w:rPr>
      </w:pPr>
    </w:p>
    <w:p w:rsidR="004529FD" w:rsidRDefault="004529FD" w:rsidP="004B5BA9">
      <w:pPr>
        <w:jc w:val="both"/>
        <w:rPr>
          <w:sz w:val="22"/>
          <w:szCs w:val="22"/>
        </w:rPr>
      </w:pPr>
    </w:p>
    <w:p w:rsidR="004529FD" w:rsidRDefault="004529FD" w:rsidP="004B5BA9">
      <w:pPr>
        <w:jc w:val="both"/>
        <w:rPr>
          <w:sz w:val="22"/>
          <w:szCs w:val="22"/>
        </w:rPr>
      </w:pPr>
    </w:p>
    <w:p w:rsidR="004529FD" w:rsidRDefault="004529FD" w:rsidP="004B5BA9">
      <w:pPr>
        <w:jc w:val="both"/>
        <w:rPr>
          <w:sz w:val="22"/>
          <w:szCs w:val="22"/>
        </w:rPr>
      </w:pPr>
    </w:p>
    <w:p w:rsidR="004529FD" w:rsidRPr="004529FD" w:rsidRDefault="004529FD" w:rsidP="004529FD">
      <w:pPr>
        <w:pStyle w:val="ConsPlusNonformat"/>
        <w:ind w:left="-1080"/>
        <w:jc w:val="right"/>
        <w:rPr>
          <w:rFonts w:ascii="Times New Roman" w:hAnsi="Times New Roman" w:cs="Times New Roman"/>
          <w:b/>
          <w:sz w:val="22"/>
          <w:szCs w:val="22"/>
        </w:rPr>
      </w:pPr>
      <w:r w:rsidRPr="004529FD">
        <w:rPr>
          <w:rFonts w:ascii="Times New Roman" w:hAnsi="Times New Roman" w:cs="Times New Roman"/>
          <w:b/>
          <w:sz w:val="22"/>
          <w:szCs w:val="22"/>
        </w:rPr>
        <w:t>Приложение №</w:t>
      </w:r>
      <w:r>
        <w:rPr>
          <w:rFonts w:ascii="Times New Roman" w:hAnsi="Times New Roman" w:cs="Times New Roman"/>
          <w:b/>
          <w:sz w:val="22"/>
          <w:szCs w:val="22"/>
        </w:rPr>
        <w:t xml:space="preserve"> </w:t>
      </w:r>
      <w:r w:rsidRPr="004529FD">
        <w:rPr>
          <w:rFonts w:ascii="Times New Roman" w:hAnsi="Times New Roman" w:cs="Times New Roman"/>
          <w:b/>
          <w:sz w:val="22"/>
          <w:szCs w:val="22"/>
        </w:rPr>
        <w:t xml:space="preserve">3 </w:t>
      </w:r>
    </w:p>
    <w:p w:rsidR="004529FD" w:rsidRPr="00A77526" w:rsidRDefault="004529FD" w:rsidP="004529FD">
      <w:pPr>
        <w:ind w:left="-1080" w:right="76"/>
        <w:jc w:val="right"/>
        <w:rPr>
          <w:sz w:val="22"/>
          <w:szCs w:val="22"/>
        </w:rPr>
      </w:pPr>
      <w:r w:rsidRPr="00A77526">
        <w:rPr>
          <w:sz w:val="22"/>
          <w:szCs w:val="22"/>
        </w:rPr>
        <w:t>К  Договору № ___________ от «</w:t>
      </w:r>
      <w:r>
        <w:rPr>
          <w:sz w:val="22"/>
          <w:szCs w:val="22"/>
        </w:rPr>
        <w:t>___</w:t>
      </w:r>
      <w:r w:rsidRPr="00A77526">
        <w:rPr>
          <w:sz w:val="22"/>
          <w:szCs w:val="22"/>
        </w:rPr>
        <w:t>»_________20</w:t>
      </w:r>
      <w:r>
        <w:rPr>
          <w:sz w:val="22"/>
          <w:szCs w:val="22"/>
        </w:rPr>
        <w:t>___ г.</w:t>
      </w:r>
    </w:p>
    <w:p w:rsidR="004529FD" w:rsidRPr="00F74248" w:rsidRDefault="004529FD" w:rsidP="004529FD">
      <w:pPr>
        <w:ind w:left="-1080" w:right="76"/>
        <w:jc w:val="right"/>
        <w:rPr>
          <w:sz w:val="22"/>
          <w:szCs w:val="22"/>
        </w:rPr>
      </w:pPr>
    </w:p>
    <w:p w:rsidR="004529FD" w:rsidRPr="00F74248" w:rsidRDefault="004529FD" w:rsidP="004529FD">
      <w:pPr>
        <w:pStyle w:val="ConsPlusNonformat"/>
        <w:ind w:left="-1080"/>
        <w:jc w:val="center"/>
        <w:rPr>
          <w:rFonts w:ascii="Times New Roman" w:hAnsi="Times New Roman" w:cs="Times New Roman"/>
          <w:b/>
          <w:sz w:val="22"/>
          <w:szCs w:val="22"/>
        </w:rPr>
      </w:pPr>
      <w:r w:rsidRPr="00F74248">
        <w:rPr>
          <w:rFonts w:ascii="Times New Roman" w:hAnsi="Times New Roman" w:cs="Times New Roman"/>
          <w:b/>
          <w:sz w:val="22"/>
          <w:szCs w:val="22"/>
        </w:rPr>
        <w:t>Информация о Туроператоре</w:t>
      </w:r>
    </w:p>
    <w:p w:rsidR="004529FD" w:rsidRPr="00F74248" w:rsidRDefault="004529FD" w:rsidP="004529FD">
      <w:pPr>
        <w:pStyle w:val="ConsPlusNonformat"/>
        <w:ind w:left="-1080"/>
        <w:jc w:val="both"/>
        <w:rPr>
          <w:rFonts w:ascii="Times New Roman" w:hAnsi="Times New Roman" w:cs="Times New Roman"/>
          <w:sz w:val="22"/>
          <w:szCs w:val="22"/>
        </w:rPr>
      </w:pPr>
    </w:p>
    <w:p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1. Сведения о Туроператоре: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7012"/>
      </w:tblGrid>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Полное наименование</w:t>
            </w:r>
          </w:p>
        </w:tc>
        <w:tc>
          <w:tcPr>
            <w:tcW w:w="7012" w:type="dxa"/>
          </w:tcPr>
          <w:p w:rsidR="004529FD" w:rsidRPr="006B543F" w:rsidRDefault="004529FD" w:rsidP="00CD367E">
            <w:pPr>
              <w:pStyle w:val="ConsPlusNormal"/>
              <w:tabs>
                <w:tab w:val="left" w:pos="0"/>
              </w:tabs>
              <w:jc w:val="both"/>
              <w:rPr>
                <w:sz w:val="22"/>
                <w:szCs w:val="22"/>
              </w:rPr>
            </w:pPr>
            <w:r w:rsidRPr="006B543F">
              <w:rPr>
                <w:sz w:val="22"/>
                <w:szCs w:val="22"/>
                <w:shd w:val="clear" w:color="auto" w:fill="FFFFFF"/>
              </w:rPr>
              <w:t>Акционерное общество (фирма) «</w:t>
            </w:r>
            <w:proofErr w:type="spellStart"/>
            <w:r w:rsidRPr="006B543F">
              <w:rPr>
                <w:sz w:val="22"/>
                <w:szCs w:val="22"/>
                <w:shd w:val="clear" w:color="auto" w:fill="FFFFFF"/>
              </w:rPr>
              <w:t>Амуртурист</w:t>
            </w:r>
            <w:proofErr w:type="spellEnd"/>
            <w:r w:rsidRPr="006B543F">
              <w:rPr>
                <w:sz w:val="22"/>
                <w:szCs w:val="22"/>
                <w:shd w:val="clear" w:color="auto" w:fill="FFFFFF"/>
              </w:rPr>
              <w:t>»</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Сокращенное наименование</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АО (фирма) «</w:t>
            </w:r>
            <w:proofErr w:type="spellStart"/>
            <w:r w:rsidRPr="006B543F">
              <w:rPr>
                <w:sz w:val="22"/>
                <w:szCs w:val="22"/>
                <w:shd w:val="clear" w:color="auto" w:fill="FFFFFF"/>
              </w:rPr>
              <w:t>Амуртурист</w:t>
            </w:r>
            <w:proofErr w:type="spellEnd"/>
            <w:r w:rsidRPr="006B543F">
              <w:rPr>
                <w:sz w:val="22"/>
                <w:szCs w:val="22"/>
                <w:shd w:val="clear" w:color="auto" w:fill="FFFFFF"/>
              </w:rPr>
              <w:t>»</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Адрес (место нахождения)</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675000, Амурская обл., г. Благовещенск, ул. Кузнечная, 1</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Почтовый адрес</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675000, Амурская обл., г. Благовещенск, ул. Кузнечная, 1</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Реестровый номер</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РТО 010517</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Телефон/факс</w:t>
            </w:r>
          </w:p>
        </w:tc>
        <w:tc>
          <w:tcPr>
            <w:tcW w:w="7012" w:type="dxa"/>
          </w:tcPr>
          <w:p w:rsidR="004529FD" w:rsidRPr="006B543F" w:rsidRDefault="00EB5CAC" w:rsidP="00CD367E">
            <w:pPr>
              <w:pStyle w:val="ConsPlusNormal"/>
              <w:tabs>
                <w:tab w:val="left" w:pos="0"/>
              </w:tabs>
              <w:jc w:val="both"/>
              <w:rPr>
                <w:sz w:val="22"/>
                <w:szCs w:val="22"/>
                <w:shd w:val="clear" w:color="auto" w:fill="FFFFFF"/>
              </w:rPr>
            </w:pPr>
            <w:r>
              <w:rPr>
                <w:sz w:val="22"/>
                <w:szCs w:val="22"/>
                <w:shd w:val="clear" w:color="auto" w:fill="FFFFFF"/>
              </w:rPr>
              <w:t>(8-416-2) 99-22</w:t>
            </w:r>
            <w:r w:rsidR="004529FD" w:rsidRPr="006B543F">
              <w:rPr>
                <w:sz w:val="22"/>
                <w:szCs w:val="22"/>
                <w:shd w:val="clear" w:color="auto" w:fill="FFFFFF"/>
              </w:rPr>
              <w:t>-</w:t>
            </w:r>
            <w:r>
              <w:rPr>
                <w:sz w:val="22"/>
                <w:szCs w:val="22"/>
                <w:shd w:val="clear" w:color="auto" w:fill="FFFFFF"/>
              </w:rPr>
              <w:t>11</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Электронная почта/Сайт</w:t>
            </w:r>
          </w:p>
        </w:tc>
        <w:tc>
          <w:tcPr>
            <w:tcW w:w="7012" w:type="dxa"/>
          </w:tcPr>
          <w:p w:rsidR="004529FD" w:rsidRPr="006B543F" w:rsidRDefault="004529FD" w:rsidP="004529FD">
            <w:pPr>
              <w:pStyle w:val="ConsPlusNormal"/>
              <w:tabs>
                <w:tab w:val="left" w:pos="0"/>
              </w:tabs>
              <w:jc w:val="both"/>
              <w:rPr>
                <w:sz w:val="22"/>
                <w:szCs w:val="22"/>
                <w:shd w:val="clear" w:color="auto" w:fill="FFFFFF"/>
              </w:rPr>
            </w:pPr>
            <w:r w:rsidRPr="006B543F">
              <w:rPr>
                <w:sz w:val="23"/>
                <w:szCs w:val="23"/>
                <w:shd w:val="clear" w:color="auto" w:fill="FFFFFF"/>
              </w:rPr>
              <w:t>amurturist.pr@mail.ru</w:t>
            </w:r>
            <w:r w:rsidRPr="006B543F">
              <w:t xml:space="preserve"> / </w:t>
            </w:r>
            <w:r w:rsidRPr="006B543F">
              <w:rPr>
                <w:sz w:val="23"/>
                <w:szCs w:val="23"/>
              </w:rPr>
              <w:t>www.amurturist.info</w:t>
            </w:r>
            <w:r w:rsidRPr="006B543F">
              <w:rPr>
                <w:sz w:val="23"/>
                <w:szCs w:val="23"/>
                <w:shd w:val="clear" w:color="auto" w:fill="FFFFFF"/>
              </w:rPr>
              <w:t> </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Режим работы</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ПН-ПТ: 08:00 – 17:00, СБ-ВС: 8:00-16:00</w:t>
            </w:r>
          </w:p>
        </w:tc>
      </w:tr>
    </w:tbl>
    <w:p w:rsidR="004529FD" w:rsidRPr="008121FA" w:rsidRDefault="004529FD" w:rsidP="004529FD">
      <w:pPr>
        <w:pStyle w:val="ConsPlusNormal"/>
        <w:ind w:left="-1080"/>
        <w:jc w:val="both"/>
        <w:rPr>
          <w:sz w:val="22"/>
          <w:szCs w:val="22"/>
        </w:rPr>
      </w:pPr>
    </w:p>
    <w:p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2.  Сведения  об   организации,   предоставившей   Туроператору  финансовое обеспечение ответственности туроператора: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5595"/>
      </w:tblGrid>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Вид финансового обеспечения ответственности туроператора</w:t>
            </w:r>
          </w:p>
        </w:tc>
        <w:tc>
          <w:tcPr>
            <w:tcW w:w="5595"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Договор страхования гражданской ответственности туроператора</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Размер финансового обеспечения</w:t>
            </w:r>
          </w:p>
        </w:tc>
        <w:tc>
          <w:tcPr>
            <w:tcW w:w="5595" w:type="dxa"/>
          </w:tcPr>
          <w:p w:rsidR="004529FD" w:rsidRPr="006B543F" w:rsidRDefault="008365C8" w:rsidP="00CD367E">
            <w:pPr>
              <w:pStyle w:val="ConsPlusNormal"/>
              <w:tabs>
                <w:tab w:val="left" w:pos="0"/>
              </w:tabs>
              <w:jc w:val="both"/>
              <w:rPr>
                <w:sz w:val="22"/>
                <w:szCs w:val="22"/>
                <w:shd w:val="clear" w:color="auto" w:fill="FFFFFF"/>
              </w:rPr>
            </w:pPr>
            <w:r>
              <w:rPr>
                <w:sz w:val="22"/>
                <w:szCs w:val="22"/>
                <w:shd w:val="clear" w:color="auto" w:fill="FFFFFF"/>
              </w:rPr>
              <w:t>10000000 (Д</w:t>
            </w:r>
            <w:r w:rsidR="004529FD" w:rsidRPr="006B543F">
              <w:rPr>
                <w:sz w:val="22"/>
                <w:szCs w:val="22"/>
                <w:shd w:val="clear" w:color="auto" w:fill="FFFFFF"/>
              </w:rPr>
              <w:t>есят</w:t>
            </w:r>
            <w:r>
              <w:rPr>
                <w:sz w:val="22"/>
                <w:szCs w:val="22"/>
                <w:shd w:val="clear" w:color="auto" w:fill="FFFFFF"/>
              </w:rPr>
              <w:t>ь</w:t>
            </w:r>
            <w:r w:rsidR="004529FD" w:rsidRPr="006B543F">
              <w:rPr>
                <w:sz w:val="22"/>
                <w:szCs w:val="22"/>
                <w:shd w:val="clear" w:color="auto" w:fill="FFFFFF"/>
              </w:rPr>
              <w:t xml:space="preserve"> миллионов) рублей</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 xml:space="preserve">Дата и срок </w:t>
            </w:r>
            <w:proofErr w:type="gramStart"/>
            <w:r w:rsidRPr="00F74248">
              <w:rPr>
                <w:sz w:val="22"/>
                <w:szCs w:val="22"/>
              </w:rPr>
              <w:t>действия договора страхования ответственности туроператора</w:t>
            </w:r>
            <w:proofErr w:type="gramEnd"/>
            <w:r w:rsidRPr="00F74248">
              <w:rPr>
                <w:sz w:val="22"/>
                <w:szCs w:val="22"/>
              </w:rPr>
              <w:t xml:space="preserve"> или банковской гарантии</w:t>
            </w:r>
          </w:p>
        </w:tc>
        <w:tc>
          <w:tcPr>
            <w:tcW w:w="5595" w:type="dxa"/>
          </w:tcPr>
          <w:p w:rsidR="004529FD" w:rsidRPr="006B543F" w:rsidRDefault="00DE694C" w:rsidP="00CD367E">
            <w:pPr>
              <w:pStyle w:val="ConsPlusNormal"/>
              <w:tabs>
                <w:tab w:val="left" w:pos="0"/>
              </w:tabs>
              <w:jc w:val="both"/>
              <w:rPr>
                <w:sz w:val="22"/>
                <w:szCs w:val="22"/>
                <w:shd w:val="clear" w:color="auto" w:fill="FFFFFF"/>
              </w:rPr>
            </w:pPr>
            <w:r>
              <w:rPr>
                <w:sz w:val="22"/>
                <w:szCs w:val="22"/>
                <w:shd w:val="clear" w:color="auto" w:fill="FFFFFF"/>
              </w:rPr>
              <w:t>№ 650-0002277</w:t>
            </w:r>
            <w:r w:rsidR="00261E28">
              <w:rPr>
                <w:sz w:val="22"/>
                <w:szCs w:val="22"/>
                <w:shd w:val="clear" w:color="auto" w:fill="FFFFFF"/>
              </w:rPr>
              <w:t xml:space="preserve">-00059 от </w:t>
            </w:r>
            <w:r>
              <w:rPr>
                <w:sz w:val="22"/>
                <w:szCs w:val="22"/>
                <w:shd w:val="clear" w:color="auto" w:fill="FFFFFF"/>
              </w:rPr>
              <w:t>22.03.2019</w:t>
            </w:r>
            <w:r w:rsidR="004529FD" w:rsidRPr="006B543F">
              <w:rPr>
                <w:sz w:val="22"/>
                <w:szCs w:val="22"/>
                <w:shd w:val="clear" w:color="auto" w:fill="FFFFFF"/>
              </w:rPr>
              <w:t xml:space="preserve">, </w:t>
            </w:r>
          </w:p>
          <w:p w:rsidR="004529FD" w:rsidRPr="006B543F" w:rsidRDefault="00A427C6" w:rsidP="00CD367E">
            <w:pPr>
              <w:pStyle w:val="ConsPlusNormal"/>
              <w:tabs>
                <w:tab w:val="left" w:pos="0"/>
              </w:tabs>
              <w:jc w:val="both"/>
              <w:rPr>
                <w:sz w:val="22"/>
                <w:szCs w:val="22"/>
                <w:shd w:val="clear" w:color="auto" w:fill="FFFFFF"/>
              </w:rPr>
            </w:pPr>
            <w:r>
              <w:rPr>
                <w:sz w:val="22"/>
                <w:szCs w:val="22"/>
                <w:shd w:val="clear" w:color="auto" w:fill="FFFFFF"/>
              </w:rPr>
              <w:t>с 01.06.2019</w:t>
            </w:r>
            <w:r w:rsidR="004529FD" w:rsidRPr="006B543F">
              <w:rPr>
                <w:sz w:val="22"/>
                <w:szCs w:val="22"/>
                <w:shd w:val="clear" w:color="auto" w:fill="FFFFFF"/>
              </w:rPr>
              <w:t xml:space="preserve"> по 31.05.20</w:t>
            </w:r>
            <w:r w:rsidR="00064806">
              <w:rPr>
                <w:sz w:val="22"/>
                <w:szCs w:val="22"/>
                <w:shd w:val="clear" w:color="auto" w:fill="FFFFFF"/>
              </w:rPr>
              <w:t>20</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Наименование организации, предоставившей финансовое обеспечение ответственности туроператора</w:t>
            </w:r>
          </w:p>
        </w:tc>
        <w:tc>
          <w:tcPr>
            <w:tcW w:w="5595" w:type="dxa"/>
          </w:tcPr>
          <w:p w:rsidR="00FD4BB0"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ООО С</w:t>
            </w:r>
            <w:r w:rsidR="00FD4BB0">
              <w:rPr>
                <w:sz w:val="22"/>
                <w:szCs w:val="22"/>
                <w:shd w:val="clear" w:color="auto" w:fill="FFFFFF"/>
              </w:rPr>
              <w:t xml:space="preserve">траховая </w:t>
            </w:r>
            <w:r w:rsidRPr="006B543F">
              <w:rPr>
                <w:sz w:val="22"/>
                <w:szCs w:val="22"/>
                <w:shd w:val="clear" w:color="auto" w:fill="FFFFFF"/>
              </w:rPr>
              <w:t>К</w:t>
            </w:r>
            <w:r w:rsidR="00FD4BB0">
              <w:rPr>
                <w:sz w:val="22"/>
                <w:szCs w:val="22"/>
                <w:shd w:val="clear" w:color="auto" w:fill="FFFFFF"/>
              </w:rPr>
              <w:t>омпания</w:t>
            </w:r>
            <w:r w:rsidRPr="006B543F">
              <w:rPr>
                <w:sz w:val="22"/>
                <w:szCs w:val="22"/>
                <w:shd w:val="clear" w:color="auto" w:fill="FFFFFF"/>
              </w:rPr>
              <w:t xml:space="preserve"> "Гелиос"</w:t>
            </w:r>
          </w:p>
          <w:p w:rsidR="004529FD" w:rsidRPr="006B543F" w:rsidRDefault="00D313CD" w:rsidP="00CD367E">
            <w:pPr>
              <w:pStyle w:val="ConsPlusNormal"/>
              <w:tabs>
                <w:tab w:val="left" w:pos="0"/>
              </w:tabs>
              <w:jc w:val="both"/>
              <w:rPr>
                <w:sz w:val="22"/>
                <w:szCs w:val="22"/>
                <w:shd w:val="clear" w:color="auto" w:fill="FFFFFF"/>
              </w:rPr>
            </w:pPr>
            <w:r>
              <w:rPr>
                <w:sz w:val="22"/>
                <w:szCs w:val="22"/>
                <w:shd w:val="clear" w:color="auto" w:fill="FFFFFF"/>
              </w:rPr>
              <w:t xml:space="preserve"> Амурский филиал</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Адрес (местонахождение)</w:t>
            </w:r>
          </w:p>
        </w:tc>
        <w:tc>
          <w:tcPr>
            <w:tcW w:w="5595" w:type="dxa"/>
          </w:tcPr>
          <w:p w:rsidR="004529FD" w:rsidRPr="006B543F" w:rsidRDefault="00FD4BB0" w:rsidP="00CD367E">
            <w:pPr>
              <w:pStyle w:val="ConsPlusNormal"/>
              <w:tabs>
                <w:tab w:val="left" w:pos="0"/>
              </w:tabs>
              <w:jc w:val="both"/>
              <w:rPr>
                <w:sz w:val="22"/>
                <w:szCs w:val="22"/>
                <w:shd w:val="clear" w:color="auto" w:fill="FFFFFF"/>
              </w:rPr>
            </w:pPr>
            <w:r>
              <w:rPr>
                <w:sz w:val="22"/>
                <w:szCs w:val="22"/>
                <w:shd w:val="clear" w:color="auto" w:fill="FFFFFF"/>
              </w:rPr>
              <w:t xml:space="preserve">675000, г. Благовещенск, </w:t>
            </w:r>
            <w:proofErr w:type="spellStart"/>
            <w:r>
              <w:rPr>
                <w:sz w:val="22"/>
                <w:szCs w:val="22"/>
                <w:shd w:val="clear" w:color="auto" w:fill="FFFFFF"/>
              </w:rPr>
              <w:t>ул</w:t>
            </w:r>
            <w:proofErr w:type="gramStart"/>
            <w:r>
              <w:rPr>
                <w:sz w:val="22"/>
                <w:szCs w:val="22"/>
                <w:shd w:val="clear" w:color="auto" w:fill="FFFFFF"/>
              </w:rPr>
              <w:t>.Л</w:t>
            </w:r>
            <w:proofErr w:type="gramEnd"/>
            <w:r>
              <w:rPr>
                <w:sz w:val="22"/>
                <w:szCs w:val="22"/>
                <w:shd w:val="clear" w:color="auto" w:fill="FFFFFF"/>
              </w:rPr>
              <w:t>енина</w:t>
            </w:r>
            <w:proofErr w:type="spellEnd"/>
            <w:r>
              <w:rPr>
                <w:sz w:val="22"/>
                <w:szCs w:val="22"/>
                <w:shd w:val="clear" w:color="auto" w:fill="FFFFFF"/>
              </w:rPr>
              <w:t>, д.197</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Почтовый адрес</w:t>
            </w:r>
          </w:p>
        </w:tc>
        <w:tc>
          <w:tcPr>
            <w:tcW w:w="5595" w:type="dxa"/>
          </w:tcPr>
          <w:p w:rsidR="004529FD" w:rsidRPr="006B543F" w:rsidRDefault="00FD4BB0" w:rsidP="00CD367E">
            <w:pPr>
              <w:pStyle w:val="ConsPlusNormal"/>
              <w:tabs>
                <w:tab w:val="left" w:pos="0"/>
              </w:tabs>
              <w:jc w:val="both"/>
              <w:rPr>
                <w:sz w:val="22"/>
                <w:szCs w:val="22"/>
                <w:shd w:val="clear" w:color="auto" w:fill="FFFFFF"/>
              </w:rPr>
            </w:pPr>
            <w:r>
              <w:rPr>
                <w:sz w:val="22"/>
                <w:szCs w:val="22"/>
                <w:shd w:val="clear" w:color="auto" w:fill="FFFFFF"/>
              </w:rPr>
              <w:t xml:space="preserve">675000, г. Благовещенск, </w:t>
            </w:r>
            <w:proofErr w:type="spellStart"/>
            <w:r>
              <w:rPr>
                <w:sz w:val="22"/>
                <w:szCs w:val="22"/>
                <w:shd w:val="clear" w:color="auto" w:fill="FFFFFF"/>
              </w:rPr>
              <w:t>ул</w:t>
            </w:r>
            <w:proofErr w:type="gramStart"/>
            <w:r>
              <w:rPr>
                <w:sz w:val="22"/>
                <w:szCs w:val="22"/>
                <w:shd w:val="clear" w:color="auto" w:fill="FFFFFF"/>
              </w:rPr>
              <w:t>.Л</w:t>
            </w:r>
            <w:proofErr w:type="gramEnd"/>
            <w:r>
              <w:rPr>
                <w:sz w:val="22"/>
                <w:szCs w:val="22"/>
                <w:shd w:val="clear" w:color="auto" w:fill="FFFFFF"/>
              </w:rPr>
              <w:t>енина</w:t>
            </w:r>
            <w:proofErr w:type="spellEnd"/>
            <w:r>
              <w:rPr>
                <w:sz w:val="22"/>
                <w:szCs w:val="22"/>
                <w:shd w:val="clear" w:color="auto" w:fill="FFFFFF"/>
              </w:rPr>
              <w:t>, д.197</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Сайт</w:t>
            </w:r>
          </w:p>
        </w:tc>
        <w:tc>
          <w:tcPr>
            <w:tcW w:w="5595" w:type="dxa"/>
          </w:tcPr>
          <w:p w:rsidR="004529FD" w:rsidRPr="008121FA" w:rsidRDefault="004529FD" w:rsidP="00CD367E">
            <w:pPr>
              <w:pStyle w:val="ConsPlusNormal"/>
              <w:tabs>
                <w:tab w:val="left" w:pos="0"/>
              </w:tabs>
              <w:jc w:val="both"/>
              <w:rPr>
                <w:color w:val="434343"/>
                <w:sz w:val="22"/>
                <w:szCs w:val="22"/>
                <w:shd w:val="clear" w:color="auto" w:fill="FFFFFF"/>
              </w:rPr>
            </w:pP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Электронная почта</w:t>
            </w:r>
          </w:p>
        </w:tc>
        <w:tc>
          <w:tcPr>
            <w:tcW w:w="5595" w:type="dxa"/>
          </w:tcPr>
          <w:p w:rsidR="004529FD" w:rsidRPr="008121FA" w:rsidRDefault="004529FD" w:rsidP="00CD367E">
            <w:pPr>
              <w:pStyle w:val="ConsPlusNormal"/>
              <w:tabs>
                <w:tab w:val="left" w:pos="0"/>
              </w:tabs>
              <w:jc w:val="both"/>
              <w:rPr>
                <w:color w:val="434343"/>
                <w:sz w:val="22"/>
                <w:szCs w:val="22"/>
                <w:shd w:val="clear" w:color="auto" w:fill="FFFFFF"/>
              </w:rPr>
            </w:pPr>
          </w:p>
        </w:tc>
      </w:tr>
    </w:tbl>
    <w:p w:rsidR="004529FD" w:rsidRPr="00F74248" w:rsidRDefault="004529FD" w:rsidP="004529FD">
      <w:pPr>
        <w:pStyle w:val="ConsPlusNormal"/>
        <w:ind w:left="-1080"/>
        <w:jc w:val="both"/>
        <w:rPr>
          <w:sz w:val="22"/>
          <w:szCs w:val="22"/>
        </w:rPr>
      </w:pPr>
    </w:p>
    <w:p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3. Сведения об объединении Туроператоров, в сфере выездного туризма, членом которого является Туроператор: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0"/>
        <w:gridCol w:w="7028"/>
      </w:tblGrid>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Наименование объединения</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Ассоциация "Объединение туроператоров в сфере выездного туризма "ТУРПОМОЩЬ"</w:t>
            </w:r>
          </w:p>
        </w:tc>
      </w:tr>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Адрес (местонахождение) организации</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101000, г. Москва, ул. Мясницкая, дом 47</w:t>
            </w:r>
          </w:p>
        </w:tc>
      </w:tr>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Телефон "Горячая линия"</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+7 (800) 100-41-94; +7 (499) 678-12-03</w:t>
            </w:r>
          </w:p>
        </w:tc>
      </w:tr>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Электронная почта/Сайт</w:t>
            </w:r>
          </w:p>
        </w:tc>
        <w:tc>
          <w:tcPr>
            <w:tcW w:w="7028" w:type="dxa"/>
          </w:tcPr>
          <w:p w:rsidR="004529FD" w:rsidRPr="006B543F" w:rsidRDefault="004529FD" w:rsidP="00CD367E">
            <w:pPr>
              <w:pStyle w:val="ConsPlusNormal"/>
              <w:tabs>
                <w:tab w:val="left" w:pos="0"/>
              </w:tabs>
              <w:jc w:val="both"/>
              <w:rPr>
                <w:sz w:val="22"/>
                <w:szCs w:val="22"/>
                <w:shd w:val="clear" w:color="auto" w:fill="FFFFFF"/>
              </w:rPr>
            </w:pPr>
            <w:proofErr w:type="spellStart"/>
            <w:r w:rsidRPr="006B543F">
              <w:rPr>
                <w:sz w:val="22"/>
                <w:szCs w:val="22"/>
                <w:shd w:val="clear" w:color="auto" w:fill="FFFFFF"/>
              </w:rPr>
              <w:t>secretary@tour</w:t>
            </w:r>
            <w:proofErr w:type="spellEnd"/>
            <w:r w:rsidRPr="006B543F">
              <w:rPr>
                <w:sz w:val="22"/>
                <w:szCs w:val="22"/>
                <w:shd w:val="clear" w:color="auto" w:fill="FFFFFF"/>
                <w:lang w:val="en-US"/>
              </w:rPr>
              <w:t>p</w:t>
            </w:r>
            <w:r w:rsidRPr="006B543F">
              <w:rPr>
                <w:sz w:val="22"/>
                <w:szCs w:val="22"/>
                <w:shd w:val="clear" w:color="auto" w:fill="FFFFFF"/>
              </w:rPr>
              <w:t>om.ru/ www.tourpom.ru</w:t>
            </w:r>
          </w:p>
        </w:tc>
      </w:tr>
    </w:tbl>
    <w:p w:rsidR="004529FD" w:rsidRDefault="004529FD" w:rsidP="004B5BA9">
      <w:pPr>
        <w:jc w:val="both"/>
        <w:rPr>
          <w:sz w:val="22"/>
          <w:szCs w:val="22"/>
        </w:rPr>
      </w:pPr>
    </w:p>
    <w:p w:rsidR="006B543F" w:rsidRDefault="006B543F" w:rsidP="004B5BA9">
      <w:pPr>
        <w:jc w:val="both"/>
        <w:rPr>
          <w:sz w:val="22"/>
          <w:szCs w:val="22"/>
        </w:rPr>
      </w:pPr>
    </w:p>
    <w:p w:rsidR="006B543F" w:rsidRDefault="006B543F" w:rsidP="004B5BA9">
      <w:pPr>
        <w:jc w:val="both"/>
        <w:rPr>
          <w:sz w:val="22"/>
          <w:szCs w:val="22"/>
        </w:rPr>
      </w:pPr>
    </w:p>
    <w:p w:rsidR="006B543F" w:rsidRPr="007F2D6F" w:rsidRDefault="006B543F" w:rsidP="007F2D6F">
      <w:pPr>
        <w:ind w:firstLine="708"/>
        <w:jc w:val="center"/>
        <w:rPr>
          <w:b/>
          <w:sz w:val="22"/>
          <w:szCs w:val="22"/>
        </w:rPr>
      </w:pPr>
      <w:r w:rsidRPr="007F2D6F">
        <w:rPr>
          <w:b/>
          <w:sz w:val="22"/>
          <w:szCs w:val="22"/>
        </w:rPr>
        <w:t>СВЕДЕНИЯ О ПОРЯДКЕ И СРОКАХ ПРЕДЪЯВЛЕНИЯ ТУРИСТОМ ТРЕБОВАНИЙ К ОРГАНИЗАЦИИ, ПРЕДОСТАВИВШЕЙ ТУРО</w:t>
      </w:r>
      <w:r w:rsidR="007F2D6F">
        <w:rPr>
          <w:b/>
          <w:sz w:val="22"/>
          <w:szCs w:val="22"/>
        </w:rPr>
        <w:t>ПЕРАТОРУ ФИНАНСОВОЕ ОБЕСПЕЧЕНИЕ</w:t>
      </w:r>
    </w:p>
    <w:p w:rsidR="006B543F" w:rsidRPr="007F2D6F" w:rsidRDefault="006B543F" w:rsidP="006B543F">
      <w:pPr>
        <w:jc w:val="both"/>
        <w:rPr>
          <w:b/>
          <w:sz w:val="22"/>
          <w:szCs w:val="22"/>
        </w:rPr>
      </w:pPr>
      <w:r w:rsidRPr="006B543F">
        <w:rPr>
          <w:sz w:val="22"/>
          <w:szCs w:val="22"/>
        </w:rPr>
        <w:t xml:space="preserve">Страховщик обязан выплатить страховое возмещение по Договору страхования ответственности Туроператора по письменному требованию Заказчика (туристов) при наступлении страхового случая. Гарант обязан уплатить денежную сумму по банковской гарантии по письменному требованию Заказчика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w:t>
      </w:r>
      <w:proofErr w:type="gramStart"/>
      <w:r w:rsidRPr="007F2D6F">
        <w:rPr>
          <w:b/>
          <w:sz w:val="22"/>
          <w:szCs w:val="22"/>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p>
    <w:p w:rsidR="006B543F" w:rsidRPr="006B543F" w:rsidRDefault="006B543F" w:rsidP="007F2D6F">
      <w:pPr>
        <w:ind w:firstLine="708"/>
        <w:jc w:val="both"/>
        <w:rPr>
          <w:sz w:val="22"/>
          <w:szCs w:val="22"/>
        </w:rPr>
      </w:pPr>
      <w:r w:rsidRPr="006B543F">
        <w:rPr>
          <w:sz w:val="22"/>
          <w:szCs w:val="22"/>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6B543F" w:rsidRPr="006B543F" w:rsidRDefault="006B543F" w:rsidP="007F2D6F">
      <w:pPr>
        <w:ind w:firstLine="708"/>
        <w:jc w:val="both"/>
        <w:rPr>
          <w:sz w:val="22"/>
          <w:szCs w:val="22"/>
        </w:rPr>
      </w:pPr>
      <w:proofErr w:type="gramStart"/>
      <w:r w:rsidRPr="006B543F">
        <w:rPr>
          <w:sz w:val="22"/>
          <w:szCs w:val="22"/>
        </w:rPr>
        <w:t xml:space="preserve">В случаях неисполнения Туроператором обязательств по Договору перед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roofErr w:type="gramEnd"/>
    </w:p>
    <w:p w:rsidR="006B543F" w:rsidRPr="006B543F" w:rsidRDefault="006B543F" w:rsidP="006B543F">
      <w:pPr>
        <w:jc w:val="both"/>
        <w:rPr>
          <w:sz w:val="22"/>
          <w:szCs w:val="22"/>
        </w:rPr>
      </w:pPr>
      <w:r w:rsidRPr="006B543F">
        <w:rPr>
          <w:sz w:val="22"/>
          <w:szCs w:val="22"/>
        </w:rPr>
        <w:t>Форма требования и перечень прилагаемых документов указаны в ФЗ «Об основах туристской деятельности в РФ»</w:t>
      </w:r>
    </w:p>
    <w:p w:rsidR="006B543F" w:rsidRPr="006B543F" w:rsidRDefault="006B543F" w:rsidP="007F2D6F">
      <w:pPr>
        <w:ind w:firstLine="708"/>
        <w:jc w:val="both"/>
        <w:rPr>
          <w:sz w:val="22"/>
          <w:szCs w:val="22"/>
        </w:rPr>
      </w:pPr>
      <w:r w:rsidRPr="006B543F">
        <w:rPr>
          <w:sz w:val="22"/>
          <w:szCs w:val="22"/>
        </w:rPr>
        <w:t xml:space="preserve">Для исполнения своих обязательств по финансовому обеспечению страховщик или гарант не вправе требовать представления иных документов, не предусмотренных ФЗ «Об основах туристской деятельности в РФ». Письменное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Заказчика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w:t>
      </w:r>
      <w:proofErr w:type="gramStart"/>
      <w:r w:rsidRPr="006B543F">
        <w:rPr>
          <w:sz w:val="22"/>
          <w:szCs w:val="22"/>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Заказчика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roofErr w:type="gramEnd"/>
    </w:p>
    <w:p w:rsidR="006B543F" w:rsidRPr="007F2D6F" w:rsidRDefault="006B543F" w:rsidP="007F2D6F">
      <w:pPr>
        <w:ind w:firstLine="708"/>
        <w:jc w:val="center"/>
        <w:rPr>
          <w:b/>
          <w:sz w:val="22"/>
          <w:szCs w:val="22"/>
        </w:rPr>
      </w:pPr>
      <w:r w:rsidRPr="007F2D6F">
        <w:rPr>
          <w:b/>
          <w:sz w:val="22"/>
          <w:szCs w:val="22"/>
        </w:rPr>
        <w:t>СВЕДЕНИЯ О ПОРЯДКЕ И СРОКАХ ОБРАЩЕНИЯ ТУРИСТА В ОБЪЕДИНЕНИЕ ТУРОПЕРАТОРОВ В СФЕРЕ ВЫЕЗДНОГО ТУРИЗМА О ВОЗМЕЩЕНИИ РЕАЛЬНОГО УЩЕРБА ИЗ ДЕНЕЖНЫХ СРЕДСТВ ФОНДА ПЕРСОНАЛЬНОЙ ОТВЕТСТВЕННОСТИ ТУРОПЕРАТОРА</w:t>
      </w:r>
    </w:p>
    <w:p w:rsidR="006B543F" w:rsidRPr="006B543F" w:rsidRDefault="006B543F" w:rsidP="007F2D6F">
      <w:pPr>
        <w:ind w:firstLine="708"/>
        <w:jc w:val="both"/>
        <w:rPr>
          <w:sz w:val="22"/>
          <w:szCs w:val="22"/>
        </w:rPr>
      </w:pPr>
      <w:r w:rsidRPr="006B543F">
        <w:rPr>
          <w:sz w:val="22"/>
          <w:szCs w:val="22"/>
        </w:rPr>
        <w:t>Лицами, имеющими право предъявить письменное требование о возмещении реального ущерба из денежных средств фонда персональной ответственности туроператора (далее – фонд) (далее - требование о возмещении денежных средств), являются туристы, иные заказчики туристского продукта (далее - иные заказчики) или их представители.</w:t>
      </w:r>
    </w:p>
    <w:p w:rsidR="006B543F" w:rsidRPr="006B543F" w:rsidRDefault="006B543F" w:rsidP="007F2D6F">
      <w:pPr>
        <w:ind w:firstLine="708"/>
        <w:jc w:val="both"/>
        <w:rPr>
          <w:sz w:val="22"/>
          <w:szCs w:val="22"/>
        </w:rPr>
      </w:pPr>
      <w:r w:rsidRPr="006B543F">
        <w:rPr>
          <w:sz w:val="22"/>
          <w:szCs w:val="22"/>
        </w:rPr>
        <w:t>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6B543F" w:rsidRPr="006B543F" w:rsidRDefault="006B543F" w:rsidP="006B543F">
      <w:pPr>
        <w:jc w:val="both"/>
        <w:rPr>
          <w:sz w:val="22"/>
          <w:szCs w:val="22"/>
        </w:rPr>
      </w:pPr>
      <w:proofErr w:type="gramStart"/>
      <w:r w:rsidRPr="006B543F">
        <w:rPr>
          <w:sz w:val="22"/>
          <w:szCs w:val="22"/>
        </w:rPr>
        <w:t>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факта причинения туристу и (или) иному заказчику реального ущерба по причине невозможности исполнения туроператором обязательств по договору</w:t>
      </w:r>
      <w:proofErr w:type="gramEnd"/>
      <w:r w:rsidRPr="006B543F">
        <w:rPr>
          <w:sz w:val="22"/>
          <w:szCs w:val="22"/>
        </w:rPr>
        <w:t xml:space="preserve"> о реализации туристского продукта.</w:t>
      </w:r>
    </w:p>
    <w:p w:rsidR="006B543F" w:rsidRPr="006B543F" w:rsidRDefault="006B543F" w:rsidP="007F2D6F">
      <w:pPr>
        <w:ind w:firstLine="708"/>
        <w:jc w:val="both"/>
        <w:rPr>
          <w:sz w:val="22"/>
          <w:szCs w:val="22"/>
        </w:rPr>
      </w:pPr>
      <w:r w:rsidRPr="006B543F">
        <w:rPr>
          <w:sz w:val="22"/>
          <w:szCs w:val="22"/>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день, когда объединению туроператоров стало известно о прекращении туроператорской деятельности туроператора.</w:t>
      </w:r>
    </w:p>
    <w:p w:rsidR="006B543F" w:rsidRPr="006B543F" w:rsidRDefault="006B543F" w:rsidP="007F2D6F">
      <w:pPr>
        <w:ind w:firstLine="708"/>
        <w:jc w:val="both"/>
        <w:rPr>
          <w:sz w:val="22"/>
          <w:szCs w:val="22"/>
        </w:rPr>
      </w:pPr>
      <w:proofErr w:type="gramStart"/>
      <w:r w:rsidRPr="006B543F">
        <w:rPr>
          <w:sz w:val="22"/>
          <w:szCs w:val="22"/>
        </w:rPr>
        <w:lastRenderedPageBreak/>
        <w:t>До достижения максимального размера фонда, указанного в статье 11.6 Федерального закона «Об основах туристской деятельности в Российской Федерации»,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w:t>
      </w:r>
      <w:proofErr w:type="gramEnd"/>
      <w:r w:rsidRPr="006B543F">
        <w:rPr>
          <w:sz w:val="22"/>
          <w:szCs w:val="22"/>
        </w:rPr>
        <w:t xml:space="preserve"> в соответствии со статьей 17.5 Федерального закона «Об основах туристской деятельности в Российской Федерации».</w:t>
      </w:r>
    </w:p>
    <w:p w:rsidR="006B543F" w:rsidRPr="006B543F" w:rsidRDefault="006B543F" w:rsidP="007F2D6F">
      <w:pPr>
        <w:ind w:firstLine="708"/>
        <w:jc w:val="both"/>
        <w:rPr>
          <w:sz w:val="22"/>
          <w:szCs w:val="22"/>
        </w:rPr>
      </w:pPr>
      <w:proofErr w:type="gramStart"/>
      <w:r w:rsidRPr="006B543F">
        <w:rPr>
          <w:sz w:val="22"/>
          <w:szCs w:val="22"/>
        </w:rPr>
        <w:t>В случае если основание для возмещения реального ущерба возникло до достижения максимального размера фонда, указанного в статье 11.6 Федерального закона, требование о возмещении денежных средств может быть предъявлено в объединение туроператоров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proofErr w:type="gramEnd"/>
    </w:p>
    <w:p w:rsidR="006B543F" w:rsidRPr="006B543F" w:rsidRDefault="006B543F" w:rsidP="006B543F">
      <w:pPr>
        <w:jc w:val="both"/>
        <w:rPr>
          <w:sz w:val="22"/>
          <w:szCs w:val="22"/>
        </w:rPr>
      </w:pPr>
      <w:r w:rsidRPr="006B543F">
        <w:rPr>
          <w:sz w:val="22"/>
          <w:szCs w:val="22"/>
        </w:rPr>
        <w:t>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w:t>
      </w:r>
    </w:p>
    <w:p w:rsidR="006B543F" w:rsidRPr="006B543F" w:rsidRDefault="006B543F" w:rsidP="007F2D6F">
      <w:pPr>
        <w:ind w:firstLine="708"/>
        <w:jc w:val="both"/>
        <w:rPr>
          <w:sz w:val="22"/>
          <w:szCs w:val="22"/>
        </w:rPr>
      </w:pPr>
      <w:r w:rsidRPr="006B543F">
        <w:rPr>
          <w:sz w:val="22"/>
          <w:szCs w:val="22"/>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6B543F" w:rsidRPr="006B543F" w:rsidRDefault="006B543F" w:rsidP="007F2D6F">
      <w:pPr>
        <w:ind w:firstLine="708"/>
        <w:jc w:val="both"/>
        <w:rPr>
          <w:sz w:val="22"/>
          <w:szCs w:val="22"/>
        </w:rPr>
      </w:pPr>
      <w:r w:rsidRPr="006B543F">
        <w:rPr>
          <w:sz w:val="22"/>
          <w:szCs w:val="22"/>
        </w:rPr>
        <w:t>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 Содержание требования, а также перечень документов, предъявляемых туристом и (или) иным заказчиком, утвержден в «Правилах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утв. Постановлением Правительства РФ от 10.08.2016 N 779.</w:t>
      </w:r>
    </w:p>
    <w:p w:rsidR="006B543F" w:rsidRPr="006B543F" w:rsidRDefault="006B543F" w:rsidP="007F2D6F">
      <w:pPr>
        <w:ind w:firstLine="708"/>
        <w:jc w:val="both"/>
        <w:rPr>
          <w:sz w:val="22"/>
          <w:szCs w:val="22"/>
        </w:rPr>
      </w:pPr>
      <w:r w:rsidRPr="006B543F">
        <w:rPr>
          <w:sz w:val="22"/>
          <w:szCs w:val="22"/>
        </w:rPr>
        <w:t xml:space="preserve">Объединение туроператоров в течение 90 рабочих дней </w:t>
      </w:r>
      <w:proofErr w:type="gramStart"/>
      <w:r w:rsidRPr="006B543F">
        <w:rPr>
          <w:sz w:val="22"/>
          <w:szCs w:val="22"/>
        </w:rPr>
        <w:t>с даты начала</w:t>
      </w:r>
      <w:proofErr w:type="gramEnd"/>
      <w:r w:rsidRPr="006B543F">
        <w:rPr>
          <w:sz w:val="22"/>
          <w:szCs w:val="22"/>
        </w:rPr>
        <w:t xml:space="preserve"> сбора требований о возмещении денежных средств формирует реестр туристов и (или) иных заказчиков, которым был причинен реальный ущерб.</w:t>
      </w:r>
    </w:p>
    <w:p w:rsidR="006B543F" w:rsidRPr="006B543F" w:rsidRDefault="006B543F" w:rsidP="007F2D6F">
      <w:pPr>
        <w:ind w:firstLine="708"/>
        <w:jc w:val="both"/>
        <w:rPr>
          <w:sz w:val="22"/>
          <w:szCs w:val="22"/>
        </w:rPr>
      </w:pPr>
      <w:r w:rsidRPr="006B543F">
        <w:rPr>
          <w:sz w:val="22"/>
          <w:szCs w:val="22"/>
        </w:rPr>
        <w:t>Решение о возмещении туристу и (или) иному заказчику реального ущерба или об отказе в таком возмещении может быть обжаловано в течение 30 рабочих дней со дня принятия соответствующего решения. Срок рассмотрения такого заявления не может превышать 5 рабочих дней.</w:t>
      </w:r>
    </w:p>
    <w:p w:rsidR="006B543F" w:rsidRPr="006B543F" w:rsidRDefault="006B543F" w:rsidP="007F2D6F">
      <w:pPr>
        <w:ind w:firstLine="708"/>
        <w:jc w:val="both"/>
        <w:rPr>
          <w:sz w:val="22"/>
          <w:szCs w:val="22"/>
        </w:rPr>
      </w:pPr>
      <w:r w:rsidRPr="006B543F">
        <w:rPr>
          <w:sz w:val="22"/>
          <w:szCs w:val="22"/>
        </w:rPr>
        <w:t xml:space="preserve">Объединение туроператоров в течение 10 рабочих дней </w:t>
      </w:r>
      <w:proofErr w:type="gramStart"/>
      <w:r w:rsidRPr="006B543F">
        <w:rPr>
          <w:sz w:val="22"/>
          <w:szCs w:val="22"/>
        </w:rPr>
        <w:t>с даты принятия</w:t>
      </w:r>
      <w:proofErr w:type="gramEnd"/>
      <w:r w:rsidRPr="006B543F">
        <w:rPr>
          <w:sz w:val="22"/>
          <w:szCs w:val="22"/>
        </w:rPr>
        <w:t xml:space="preserve">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6B543F" w:rsidRPr="006B543F" w:rsidRDefault="006B543F" w:rsidP="007F2D6F">
      <w:pPr>
        <w:ind w:firstLine="708"/>
        <w:jc w:val="both"/>
        <w:rPr>
          <w:sz w:val="22"/>
          <w:szCs w:val="22"/>
        </w:rPr>
      </w:pPr>
      <w:proofErr w:type="gramStart"/>
      <w:r w:rsidRPr="006B543F">
        <w:rPr>
          <w:sz w:val="22"/>
          <w:szCs w:val="22"/>
        </w:rPr>
        <w:t>В случае если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 возмещении денежных средств, к размеру денежных средств, накопленных в</w:t>
      </w:r>
      <w:proofErr w:type="gramEnd"/>
      <w:r w:rsidRPr="006B543F">
        <w:rPr>
          <w:sz w:val="22"/>
          <w:szCs w:val="22"/>
        </w:rPr>
        <w:t xml:space="preserve"> </w:t>
      </w:r>
      <w:proofErr w:type="gramStart"/>
      <w:r w:rsidRPr="006B543F">
        <w:rPr>
          <w:sz w:val="22"/>
          <w:szCs w:val="22"/>
        </w:rPr>
        <w:t>фонде</w:t>
      </w:r>
      <w:proofErr w:type="gramEnd"/>
      <w:r w:rsidRPr="006B543F">
        <w:rPr>
          <w:sz w:val="22"/>
          <w:szCs w:val="22"/>
        </w:rPr>
        <w:t>.</w:t>
      </w:r>
    </w:p>
    <w:p w:rsidR="006B543F" w:rsidRPr="007F2D6F" w:rsidRDefault="006B543F" w:rsidP="007F2D6F">
      <w:pPr>
        <w:jc w:val="center"/>
        <w:rPr>
          <w:b/>
          <w:sz w:val="22"/>
          <w:szCs w:val="22"/>
        </w:rPr>
      </w:pPr>
      <w:r w:rsidRPr="007F2D6F">
        <w:rPr>
          <w:b/>
          <w:sz w:val="22"/>
          <w:szCs w:val="22"/>
        </w:rPr>
        <w:t>СВЕДЕНИЯ ОБ ОБЪЕДИНЕНИИ ТУРОПЕРАТОРОВ В СФЕРЕ ВЫЕЗДНОГО ТУРИЗМА И ПОРЯДКЕ ОКАЗАНИЯ ТУРИСТУ ЭКСТРЕННОЙ ПОМОЩИ</w:t>
      </w:r>
    </w:p>
    <w:p w:rsidR="006B543F" w:rsidRPr="006B543F" w:rsidRDefault="006B543F" w:rsidP="007F2D6F">
      <w:pPr>
        <w:ind w:firstLine="708"/>
        <w:jc w:val="both"/>
        <w:rPr>
          <w:sz w:val="22"/>
          <w:szCs w:val="22"/>
        </w:rPr>
      </w:pPr>
      <w:r w:rsidRPr="006B543F">
        <w:rPr>
          <w:sz w:val="22"/>
          <w:szCs w:val="22"/>
        </w:rPr>
        <w:t>Тури</w:t>
      </w:r>
      <w:proofErr w:type="gramStart"/>
      <w:r w:rsidRPr="006B543F">
        <w:rPr>
          <w:sz w:val="22"/>
          <w:szCs w:val="22"/>
        </w:rPr>
        <w:t>ст впр</w:t>
      </w:r>
      <w:proofErr w:type="gramEnd"/>
      <w:r w:rsidRPr="006B543F">
        <w:rPr>
          <w:sz w:val="22"/>
          <w:szCs w:val="22"/>
        </w:rPr>
        <w:t>аве потребовать обеспечения экстренной помощи за счет средств резервного фонда объединения туроператоров в сфере выездного туризма</w:t>
      </w:r>
      <w:r w:rsidR="007F2D6F">
        <w:rPr>
          <w:sz w:val="22"/>
          <w:szCs w:val="22"/>
        </w:rPr>
        <w:t>.</w:t>
      </w:r>
    </w:p>
    <w:p w:rsidR="006B543F" w:rsidRPr="006B543F" w:rsidRDefault="006B543F" w:rsidP="007F2D6F">
      <w:pPr>
        <w:ind w:firstLine="708"/>
        <w:jc w:val="both"/>
        <w:rPr>
          <w:sz w:val="22"/>
          <w:szCs w:val="22"/>
        </w:rPr>
      </w:pPr>
      <w:r w:rsidRPr="006B543F">
        <w:rPr>
          <w:sz w:val="22"/>
          <w:szCs w:val="22"/>
        </w:rPr>
        <w:t xml:space="preserve">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w:t>
      </w:r>
      <w:proofErr w:type="gramStart"/>
      <w:r w:rsidRPr="006B543F">
        <w:rPr>
          <w:sz w:val="22"/>
          <w:szCs w:val="22"/>
        </w:rPr>
        <w:t>на случаи эвакуации по решению Президента РФ российских туристов с территории иностранного государства в связи с возникновением</w:t>
      </w:r>
      <w:proofErr w:type="gramEnd"/>
      <w:r w:rsidRPr="006B543F">
        <w:rPr>
          <w:sz w:val="22"/>
          <w:szCs w:val="22"/>
        </w:rPr>
        <w:t xml:space="preserve"> угрозы безопасности их жизни и здоровья.</w:t>
      </w:r>
    </w:p>
    <w:p w:rsidR="006B543F" w:rsidRPr="006B543F" w:rsidRDefault="006B543F" w:rsidP="007F2D6F">
      <w:pPr>
        <w:ind w:firstLine="708"/>
        <w:jc w:val="both"/>
        <w:rPr>
          <w:sz w:val="22"/>
          <w:szCs w:val="22"/>
        </w:rPr>
      </w:pPr>
      <w:proofErr w:type="gramStart"/>
      <w:r w:rsidRPr="006B543F">
        <w:rPr>
          <w:sz w:val="22"/>
          <w:szCs w:val="22"/>
        </w:rPr>
        <w:t xml:space="preserve">Экстренная помощь оказывается туристу, который заключил или в отношении которого иным лицом, заказывающим туристский продукт от имени туриста (далее - иной заказчик), заключен договор о реализации туристского продукта: с туроператором, который является членом объединения туроператоров (далее - туроператор); с </w:t>
      </w:r>
      <w:proofErr w:type="spellStart"/>
      <w:r w:rsidRPr="006B543F">
        <w:rPr>
          <w:sz w:val="22"/>
          <w:szCs w:val="22"/>
        </w:rPr>
        <w:t>турагентом</w:t>
      </w:r>
      <w:proofErr w:type="spellEnd"/>
      <w:r w:rsidRPr="006B543F">
        <w:rPr>
          <w:sz w:val="22"/>
          <w:szCs w:val="22"/>
        </w:rPr>
        <w:t xml:space="preserve">, действующим на основании договора со сформировавшим туристский продукт туроператором (далее - </w:t>
      </w:r>
      <w:proofErr w:type="spellStart"/>
      <w:r w:rsidRPr="006B543F">
        <w:rPr>
          <w:sz w:val="22"/>
          <w:szCs w:val="22"/>
        </w:rPr>
        <w:t>турагент</w:t>
      </w:r>
      <w:proofErr w:type="spellEnd"/>
      <w:r w:rsidRPr="006B543F">
        <w:rPr>
          <w:sz w:val="22"/>
          <w:szCs w:val="22"/>
        </w:rPr>
        <w:t xml:space="preserve">). </w:t>
      </w:r>
      <w:proofErr w:type="gramEnd"/>
    </w:p>
    <w:p w:rsidR="006B543F" w:rsidRPr="006B543F" w:rsidRDefault="006B543F" w:rsidP="007F2D6F">
      <w:pPr>
        <w:ind w:firstLine="708"/>
        <w:jc w:val="both"/>
        <w:rPr>
          <w:sz w:val="22"/>
          <w:szCs w:val="22"/>
        </w:rPr>
      </w:pPr>
      <w:proofErr w:type="gramStart"/>
      <w:r w:rsidRPr="006B543F">
        <w:rPr>
          <w:sz w:val="22"/>
          <w:szCs w:val="22"/>
        </w:rPr>
        <w:t xml:space="preserve">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w:t>
      </w:r>
      <w:proofErr w:type="spellStart"/>
      <w:r w:rsidRPr="006B543F">
        <w:rPr>
          <w:sz w:val="22"/>
          <w:szCs w:val="22"/>
        </w:rPr>
        <w:t>турагента</w:t>
      </w:r>
      <w:proofErr w:type="spellEnd"/>
      <w:r w:rsidRPr="006B543F">
        <w:rPr>
          <w:sz w:val="22"/>
          <w:szCs w:val="22"/>
        </w:rPr>
        <w:t xml:space="preserve"> (далее - обращение туриста) в порядке, установленном настоящими Правилами.</w:t>
      </w:r>
      <w:proofErr w:type="gramEnd"/>
    </w:p>
    <w:p w:rsidR="006B543F" w:rsidRPr="006B543F" w:rsidRDefault="006B543F" w:rsidP="007F2D6F">
      <w:pPr>
        <w:ind w:firstLine="708"/>
        <w:jc w:val="both"/>
        <w:rPr>
          <w:sz w:val="22"/>
          <w:szCs w:val="22"/>
        </w:rPr>
      </w:pPr>
      <w:r w:rsidRPr="006B543F">
        <w:rPr>
          <w:sz w:val="22"/>
          <w:szCs w:val="22"/>
        </w:rPr>
        <w:lastRenderedPageBreak/>
        <w:t>Обращение туриста может быть направлено в объединение туроператоров любым способом, позволяющим установить автора обращения.</w:t>
      </w:r>
    </w:p>
    <w:p w:rsidR="006B543F" w:rsidRPr="006B543F" w:rsidRDefault="006B543F" w:rsidP="007F2D6F">
      <w:pPr>
        <w:ind w:firstLine="708"/>
        <w:jc w:val="both"/>
        <w:rPr>
          <w:sz w:val="22"/>
          <w:szCs w:val="22"/>
        </w:rPr>
      </w:pPr>
      <w:r w:rsidRPr="006B543F">
        <w:rPr>
          <w:sz w:val="22"/>
          <w:szCs w:val="22"/>
        </w:rPr>
        <w:t xml:space="preserve">Оказание экстренной помощи включает в себя: а) перевозку туриста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w:t>
      </w:r>
      <w:proofErr w:type="gramStart"/>
      <w:r w:rsidRPr="006B543F">
        <w:rPr>
          <w:sz w:val="22"/>
          <w:szCs w:val="22"/>
        </w:rPr>
        <w:t>б) обеспечение размещения (временного проживания) туриста в  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w:t>
      </w:r>
      <w:proofErr w:type="gramEnd"/>
      <w:r w:rsidRPr="006B543F">
        <w:rPr>
          <w:sz w:val="22"/>
          <w:szCs w:val="22"/>
        </w:rPr>
        <w:t xml:space="preserve"> г) организацию питания туриста с учетом установленных законодательством Российской Федерации физиологических норм питания человека; д) обеспечение неотложной медицинской и правовой помощи; е) обеспечение хранения багажа.</w:t>
      </w:r>
    </w:p>
    <w:p w:rsidR="006B543F" w:rsidRPr="006B543F" w:rsidRDefault="006B543F" w:rsidP="007F2D6F">
      <w:pPr>
        <w:ind w:firstLine="708"/>
        <w:jc w:val="both"/>
        <w:rPr>
          <w:sz w:val="22"/>
          <w:szCs w:val="22"/>
        </w:rPr>
      </w:pPr>
      <w:proofErr w:type="gramStart"/>
      <w:r w:rsidRPr="006B543F">
        <w:rPr>
          <w:sz w:val="22"/>
          <w:szCs w:val="22"/>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w:t>
      </w:r>
      <w:proofErr w:type="spellStart"/>
      <w:r w:rsidRPr="006B543F">
        <w:rPr>
          <w:sz w:val="22"/>
          <w:szCs w:val="22"/>
        </w:rPr>
        <w:t>турагента</w:t>
      </w:r>
      <w:proofErr w:type="spellEnd"/>
      <w:r w:rsidRPr="006B543F">
        <w:rPr>
          <w:sz w:val="22"/>
          <w:szCs w:val="22"/>
        </w:rPr>
        <w:t>); г) контактная информация автора обращения; д) 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roofErr w:type="gramEnd"/>
    </w:p>
    <w:p w:rsidR="006B543F" w:rsidRDefault="006B543F" w:rsidP="007F2D6F">
      <w:pPr>
        <w:ind w:firstLine="708"/>
        <w:jc w:val="both"/>
        <w:rPr>
          <w:sz w:val="22"/>
          <w:szCs w:val="22"/>
        </w:rPr>
      </w:pPr>
      <w:r w:rsidRPr="006B543F">
        <w:rPr>
          <w:sz w:val="22"/>
          <w:szCs w:val="22"/>
        </w:rPr>
        <w:t xml:space="preserve">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w:t>
      </w:r>
      <w:proofErr w:type="gramStart"/>
      <w:r w:rsidRPr="006B543F">
        <w:rPr>
          <w:sz w:val="22"/>
          <w:szCs w:val="22"/>
        </w:rPr>
        <w:t>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w:t>
      </w:r>
      <w:proofErr w:type="gramEnd"/>
    </w:p>
    <w:p w:rsidR="007F2D6F" w:rsidRDefault="007F2D6F" w:rsidP="007F2D6F">
      <w:pPr>
        <w:ind w:firstLine="708"/>
        <w:jc w:val="both"/>
        <w:rPr>
          <w:sz w:val="22"/>
          <w:szCs w:val="22"/>
        </w:rPr>
      </w:pPr>
    </w:p>
    <w:tbl>
      <w:tblPr>
        <w:tblStyle w:val="af4"/>
        <w:tblW w:w="0" w:type="auto"/>
        <w:tblLook w:val="04A0" w:firstRow="1" w:lastRow="0" w:firstColumn="1" w:lastColumn="0" w:noHBand="0" w:noVBand="1"/>
      </w:tblPr>
      <w:tblGrid>
        <w:gridCol w:w="5341"/>
        <w:gridCol w:w="5341"/>
      </w:tblGrid>
      <w:tr w:rsidR="007F2D6F" w:rsidTr="007F2D6F">
        <w:tc>
          <w:tcPr>
            <w:tcW w:w="5341" w:type="dxa"/>
            <w:tcBorders>
              <w:top w:val="nil"/>
              <w:left w:val="nil"/>
              <w:bottom w:val="nil"/>
              <w:right w:val="nil"/>
            </w:tcBorders>
          </w:tcPr>
          <w:p w:rsidR="007F2D6F" w:rsidRDefault="007F2D6F" w:rsidP="007F2D6F">
            <w:pPr>
              <w:jc w:val="center"/>
              <w:rPr>
                <w:b/>
                <w:sz w:val="22"/>
                <w:szCs w:val="22"/>
              </w:rPr>
            </w:pPr>
            <w:r w:rsidRPr="007F2D6F">
              <w:rPr>
                <w:b/>
                <w:sz w:val="22"/>
                <w:szCs w:val="22"/>
              </w:rPr>
              <w:t>ТУРОПЕРАТОР</w:t>
            </w:r>
          </w:p>
          <w:p w:rsidR="007F2D6F" w:rsidRDefault="007F2D6F" w:rsidP="007F2D6F">
            <w:pPr>
              <w:jc w:val="center"/>
              <w:rPr>
                <w:b/>
                <w:sz w:val="22"/>
                <w:szCs w:val="22"/>
              </w:rPr>
            </w:pPr>
          </w:p>
          <w:p w:rsidR="007F2D6F" w:rsidRDefault="007F2D6F" w:rsidP="007F2D6F">
            <w:pPr>
              <w:jc w:val="both"/>
              <w:rPr>
                <w:b/>
                <w:sz w:val="22"/>
                <w:szCs w:val="22"/>
              </w:rPr>
            </w:pPr>
            <w:r>
              <w:rPr>
                <w:b/>
                <w:sz w:val="22"/>
                <w:szCs w:val="22"/>
              </w:rPr>
              <w:t>Генеральный директор</w:t>
            </w:r>
          </w:p>
          <w:p w:rsidR="007F2D6F" w:rsidRDefault="007F2D6F" w:rsidP="007F2D6F">
            <w:pPr>
              <w:jc w:val="both"/>
              <w:rPr>
                <w:b/>
                <w:sz w:val="22"/>
                <w:szCs w:val="22"/>
              </w:rPr>
            </w:pPr>
            <w:r>
              <w:rPr>
                <w:b/>
                <w:sz w:val="22"/>
                <w:szCs w:val="22"/>
              </w:rPr>
              <w:t>АО (фирма) «</w:t>
            </w:r>
            <w:proofErr w:type="spellStart"/>
            <w:r>
              <w:rPr>
                <w:b/>
                <w:sz w:val="22"/>
                <w:szCs w:val="22"/>
              </w:rPr>
              <w:t>Амуртурист</w:t>
            </w:r>
            <w:proofErr w:type="spellEnd"/>
            <w:r>
              <w:rPr>
                <w:b/>
                <w:sz w:val="22"/>
                <w:szCs w:val="22"/>
              </w:rPr>
              <w:t>»</w:t>
            </w:r>
          </w:p>
          <w:p w:rsidR="007F2D6F" w:rsidRDefault="007F2D6F" w:rsidP="007F2D6F">
            <w:pPr>
              <w:jc w:val="both"/>
              <w:rPr>
                <w:b/>
                <w:sz w:val="22"/>
                <w:szCs w:val="22"/>
              </w:rPr>
            </w:pPr>
          </w:p>
          <w:p w:rsidR="007F2D6F" w:rsidRDefault="007F2D6F" w:rsidP="007F2D6F">
            <w:pPr>
              <w:jc w:val="both"/>
              <w:rPr>
                <w:b/>
                <w:sz w:val="22"/>
                <w:szCs w:val="22"/>
              </w:rPr>
            </w:pPr>
          </w:p>
          <w:p w:rsidR="007F2D6F" w:rsidRDefault="007F2D6F" w:rsidP="007F2D6F">
            <w:pPr>
              <w:jc w:val="both"/>
              <w:rPr>
                <w:b/>
                <w:sz w:val="22"/>
                <w:szCs w:val="22"/>
              </w:rPr>
            </w:pPr>
            <w:r>
              <w:rPr>
                <w:b/>
                <w:sz w:val="22"/>
                <w:szCs w:val="22"/>
              </w:rPr>
              <w:t xml:space="preserve">_______________________ / Ю.Г. </w:t>
            </w:r>
            <w:proofErr w:type="spellStart"/>
            <w:r>
              <w:rPr>
                <w:b/>
                <w:sz w:val="22"/>
                <w:szCs w:val="22"/>
              </w:rPr>
              <w:t>Тавитова</w:t>
            </w:r>
            <w:proofErr w:type="spellEnd"/>
            <w:r>
              <w:rPr>
                <w:b/>
                <w:sz w:val="22"/>
                <w:szCs w:val="22"/>
              </w:rPr>
              <w:t xml:space="preserve"> /</w:t>
            </w:r>
          </w:p>
          <w:p w:rsidR="007F2D6F" w:rsidRPr="007F2D6F" w:rsidRDefault="007F2D6F" w:rsidP="007F2D6F">
            <w:pPr>
              <w:jc w:val="both"/>
              <w:rPr>
                <w:b/>
                <w:sz w:val="22"/>
                <w:szCs w:val="22"/>
              </w:rPr>
            </w:pPr>
          </w:p>
        </w:tc>
        <w:tc>
          <w:tcPr>
            <w:tcW w:w="5341" w:type="dxa"/>
            <w:tcBorders>
              <w:top w:val="nil"/>
              <w:left w:val="nil"/>
              <w:bottom w:val="nil"/>
              <w:right w:val="nil"/>
            </w:tcBorders>
          </w:tcPr>
          <w:p w:rsidR="007F2D6F" w:rsidRDefault="007F2D6F" w:rsidP="007F2D6F">
            <w:pPr>
              <w:jc w:val="center"/>
              <w:rPr>
                <w:b/>
                <w:sz w:val="22"/>
                <w:szCs w:val="22"/>
              </w:rPr>
            </w:pPr>
            <w:r w:rsidRPr="007F2D6F">
              <w:rPr>
                <w:b/>
                <w:sz w:val="22"/>
                <w:szCs w:val="22"/>
              </w:rPr>
              <w:t>АГЕНТ</w:t>
            </w:r>
          </w:p>
          <w:p w:rsidR="007F2D6F" w:rsidRDefault="007F2D6F" w:rsidP="007F2D6F">
            <w:pPr>
              <w:jc w:val="center"/>
              <w:rPr>
                <w:b/>
                <w:sz w:val="22"/>
                <w:szCs w:val="22"/>
              </w:rPr>
            </w:pPr>
          </w:p>
          <w:p w:rsidR="007F2D6F" w:rsidRDefault="007F2D6F" w:rsidP="007F2D6F">
            <w:pPr>
              <w:jc w:val="center"/>
              <w:rPr>
                <w:b/>
                <w:sz w:val="22"/>
                <w:szCs w:val="22"/>
              </w:rPr>
            </w:pPr>
          </w:p>
          <w:p w:rsidR="007F2D6F" w:rsidRDefault="007F2D6F" w:rsidP="007F2D6F">
            <w:pPr>
              <w:jc w:val="center"/>
              <w:rPr>
                <w:b/>
                <w:sz w:val="22"/>
                <w:szCs w:val="22"/>
              </w:rPr>
            </w:pPr>
          </w:p>
          <w:p w:rsidR="007F2D6F" w:rsidRDefault="007F2D6F" w:rsidP="007F2D6F">
            <w:pPr>
              <w:jc w:val="center"/>
              <w:rPr>
                <w:b/>
                <w:sz w:val="22"/>
                <w:szCs w:val="22"/>
              </w:rPr>
            </w:pPr>
          </w:p>
          <w:p w:rsidR="007F2D6F" w:rsidRDefault="007F2D6F" w:rsidP="007F2D6F">
            <w:pPr>
              <w:jc w:val="center"/>
              <w:rPr>
                <w:b/>
                <w:sz w:val="22"/>
                <w:szCs w:val="22"/>
              </w:rPr>
            </w:pPr>
          </w:p>
          <w:p w:rsidR="007F2D6F" w:rsidRPr="007F2D6F" w:rsidRDefault="007F2D6F" w:rsidP="007F2D6F">
            <w:pPr>
              <w:jc w:val="both"/>
              <w:rPr>
                <w:b/>
                <w:sz w:val="22"/>
                <w:szCs w:val="22"/>
              </w:rPr>
            </w:pPr>
            <w:r>
              <w:rPr>
                <w:b/>
                <w:sz w:val="22"/>
                <w:szCs w:val="22"/>
              </w:rPr>
              <w:t>_________________________ / ______________/</w:t>
            </w:r>
          </w:p>
        </w:tc>
      </w:tr>
    </w:tbl>
    <w:p w:rsidR="007F2D6F" w:rsidRDefault="007F2D6F"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Pr="00F50F20" w:rsidRDefault="00F50F20" w:rsidP="00F50F20">
      <w:pPr>
        <w:ind w:left="-1080"/>
        <w:jc w:val="right"/>
        <w:rPr>
          <w:sz w:val="22"/>
          <w:szCs w:val="22"/>
        </w:rPr>
      </w:pPr>
      <w:r w:rsidRPr="00F74248">
        <w:rPr>
          <w:b/>
          <w:i/>
          <w:sz w:val="22"/>
          <w:szCs w:val="22"/>
        </w:rPr>
        <w:t xml:space="preserve">   </w:t>
      </w:r>
      <w:r w:rsidRPr="00F50F20">
        <w:rPr>
          <w:b/>
          <w:sz w:val="22"/>
          <w:szCs w:val="22"/>
        </w:rPr>
        <w:t>Приложение № 4</w:t>
      </w:r>
    </w:p>
    <w:p w:rsidR="00F50F20" w:rsidRPr="00A77526" w:rsidRDefault="00F50F20" w:rsidP="00F50F20">
      <w:pPr>
        <w:ind w:left="-1080" w:right="76"/>
        <w:jc w:val="right"/>
        <w:rPr>
          <w:sz w:val="22"/>
          <w:szCs w:val="22"/>
        </w:rPr>
      </w:pPr>
      <w:r w:rsidRPr="00A77526">
        <w:rPr>
          <w:sz w:val="22"/>
          <w:szCs w:val="22"/>
        </w:rPr>
        <w:t>К  Договору № ___________ от «</w:t>
      </w:r>
      <w:r>
        <w:rPr>
          <w:sz w:val="22"/>
          <w:szCs w:val="22"/>
        </w:rPr>
        <w:t>___</w:t>
      </w:r>
      <w:r w:rsidRPr="00A77526">
        <w:rPr>
          <w:sz w:val="22"/>
          <w:szCs w:val="22"/>
        </w:rPr>
        <w:t>»_________20</w:t>
      </w:r>
      <w:r>
        <w:rPr>
          <w:sz w:val="22"/>
          <w:szCs w:val="22"/>
        </w:rPr>
        <w:t>___ г.</w:t>
      </w:r>
    </w:p>
    <w:p w:rsidR="00F50F20" w:rsidRPr="00F74248" w:rsidRDefault="00F50F20" w:rsidP="00F50F20">
      <w:pPr>
        <w:ind w:left="-1080"/>
        <w:rPr>
          <w:b/>
          <w:sz w:val="22"/>
          <w:szCs w:val="22"/>
        </w:rPr>
      </w:pPr>
    </w:p>
    <w:p w:rsidR="00F50F20" w:rsidRPr="00CC7F18" w:rsidRDefault="00F50F20" w:rsidP="00F50F20">
      <w:pPr>
        <w:pStyle w:val="ConsPlusTitle"/>
        <w:spacing w:line="276" w:lineRule="auto"/>
        <w:rPr>
          <w:rFonts w:ascii="Times New Roman" w:hAnsi="Times New Roman" w:cs="Times New Roman"/>
          <w:sz w:val="24"/>
          <w:szCs w:val="24"/>
        </w:rPr>
      </w:pPr>
      <w:r>
        <w:rPr>
          <w:rFonts w:ascii="Times New Roman" w:hAnsi="Times New Roman" w:cs="Times New Roman"/>
          <w:b w:val="0"/>
          <w:szCs w:val="22"/>
        </w:rPr>
        <w:t xml:space="preserve">                                                                       </w:t>
      </w:r>
      <w:r>
        <w:rPr>
          <w:rFonts w:ascii="Times New Roman" w:hAnsi="Times New Roman" w:cs="Times New Roman"/>
          <w:sz w:val="24"/>
          <w:szCs w:val="24"/>
        </w:rPr>
        <w:t>Типовой договор №____</w:t>
      </w:r>
    </w:p>
    <w:p w:rsidR="00F50F20" w:rsidRPr="00CC7F18" w:rsidRDefault="00F50F20" w:rsidP="00F50F20">
      <w:pPr>
        <w:pStyle w:val="ConsPlusTitle"/>
        <w:spacing w:line="276" w:lineRule="auto"/>
        <w:jc w:val="center"/>
        <w:rPr>
          <w:rFonts w:ascii="Times New Roman" w:hAnsi="Times New Roman" w:cs="Times New Roman"/>
          <w:sz w:val="24"/>
          <w:szCs w:val="24"/>
        </w:rPr>
      </w:pPr>
      <w:r w:rsidRPr="00CC7F18">
        <w:rPr>
          <w:rFonts w:ascii="Times New Roman" w:hAnsi="Times New Roman" w:cs="Times New Roman"/>
          <w:sz w:val="24"/>
          <w:szCs w:val="24"/>
        </w:rPr>
        <w:t>о реализации туристского продукта</w:t>
      </w:r>
    </w:p>
    <w:p w:rsidR="00F50F20" w:rsidRPr="00CC7F18" w:rsidRDefault="00F50F20" w:rsidP="00F50F20">
      <w:pPr>
        <w:pStyle w:val="ConsPlusNormal"/>
        <w:spacing w:line="276" w:lineRule="auto"/>
        <w:jc w:val="both"/>
        <w:rPr>
          <w:sz w:val="24"/>
          <w:szCs w:val="24"/>
        </w:rPr>
      </w:pPr>
    </w:p>
    <w:p w:rsidR="00F50F20" w:rsidRDefault="00F50F20" w:rsidP="00F50F20">
      <w:pPr>
        <w:pStyle w:val="ConsPlusNonformat"/>
        <w:spacing w:line="276" w:lineRule="auto"/>
        <w:jc w:val="both"/>
        <w:rPr>
          <w:rFonts w:ascii="Times New Roman" w:hAnsi="Times New Roman" w:cs="Times New Roman"/>
        </w:rPr>
      </w:pPr>
      <w:r>
        <w:rPr>
          <w:rFonts w:ascii="Times New Roman" w:hAnsi="Times New Roman" w:cs="Times New Roman"/>
        </w:rPr>
        <w:t>«___» _____________</w:t>
      </w:r>
      <w:r w:rsidR="001B0A76">
        <w:rPr>
          <w:rFonts w:ascii="Times New Roman" w:hAnsi="Times New Roman" w:cs="Times New Roman"/>
        </w:rPr>
        <w:t xml:space="preserve"> </w:t>
      </w:r>
      <w:r>
        <w:rPr>
          <w:rFonts w:ascii="Times New Roman" w:hAnsi="Times New Roman" w:cs="Times New Roman"/>
        </w:rPr>
        <w:t xml:space="preserve"> 20</w:t>
      </w:r>
      <w:r w:rsidR="001B0A76">
        <w:rPr>
          <w:rFonts w:ascii="Times New Roman" w:hAnsi="Times New Roman" w:cs="Times New Roman"/>
        </w:rPr>
        <w:t xml:space="preserve">___ </w:t>
      </w:r>
      <w:r w:rsidRPr="00E24CF3">
        <w:rPr>
          <w:rFonts w:ascii="Times New Roman" w:hAnsi="Times New Roman" w:cs="Times New Roman"/>
        </w:rPr>
        <w:t xml:space="preserve">г.                                                                         </w:t>
      </w:r>
      <w:r>
        <w:rPr>
          <w:rFonts w:ascii="Times New Roman" w:hAnsi="Times New Roman" w:cs="Times New Roman"/>
        </w:rPr>
        <w:t xml:space="preserve">                 </w:t>
      </w:r>
      <w:r w:rsidR="001B0A76">
        <w:rPr>
          <w:rFonts w:ascii="Times New Roman" w:hAnsi="Times New Roman" w:cs="Times New Roman"/>
        </w:rPr>
        <w:t xml:space="preserve">                                     </w:t>
      </w:r>
      <w:r w:rsidRPr="00E24CF3">
        <w:rPr>
          <w:rFonts w:ascii="Times New Roman" w:hAnsi="Times New Roman" w:cs="Times New Roman"/>
        </w:rPr>
        <w:t xml:space="preserve"> </w:t>
      </w:r>
      <w:r>
        <w:rPr>
          <w:rFonts w:ascii="Times New Roman" w:hAnsi="Times New Roman" w:cs="Times New Roman"/>
        </w:rPr>
        <w:t>г.</w:t>
      </w:r>
      <w:r w:rsidR="001B0A76">
        <w:rPr>
          <w:rFonts w:ascii="Times New Roman" w:hAnsi="Times New Roman" w:cs="Times New Roman"/>
        </w:rPr>
        <w:t xml:space="preserve"> </w:t>
      </w:r>
      <w:r w:rsidRPr="00E24CF3">
        <w:rPr>
          <w:rFonts w:ascii="Times New Roman" w:hAnsi="Times New Roman" w:cs="Times New Roman"/>
        </w:rPr>
        <w:t>Благовещенск</w:t>
      </w:r>
    </w:p>
    <w:p w:rsidR="00F50F20" w:rsidRDefault="00F50F20" w:rsidP="00F50F20">
      <w:pPr>
        <w:pStyle w:val="ConsPlusNonformat"/>
        <w:spacing w:line="276" w:lineRule="auto"/>
        <w:jc w:val="both"/>
        <w:rPr>
          <w:rFonts w:ascii="Times New Roman" w:hAnsi="Times New Roman" w:cs="Times New Roman"/>
        </w:rPr>
      </w:pPr>
    </w:p>
    <w:p w:rsidR="00F50F20" w:rsidRDefault="00F50F20" w:rsidP="00F50F20">
      <w:pPr>
        <w:ind w:left="-1077" w:right="-284"/>
        <w:jc w:val="both"/>
      </w:pPr>
      <w:r>
        <w:t xml:space="preserve">                      Исполнитель:  _______________________________________</w:t>
      </w:r>
      <w:r w:rsidR="00145175">
        <w:t>____________________________</w:t>
      </w:r>
      <w:r w:rsidRPr="00F63705">
        <w:t xml:space="preserve">(далее также - </w:t>
      </w:r>
      <w:proofErr w:type="spellStart"/>
      <w:r w:rsidRPr="00F63705">
        <w:t>Турагент</w:t>
      </w:r>
      <w:proofErr w:type="spellEnd"/>
      <w:r w:rsidRPr="00F63705">
        <w:t xml:space="preserve">), </w:t>
      </w:r>
    </w:p>
    <w:p w:rsidR="00F50F20" w:rsidRPr="00F63705" w:rsidRDefault="00F50F20" w:rsidP="00F50F20">
      <w:pPr>
        <w:ind w:left="-1077" w:right="-284"/>
        <w:jc w:val="both"/>
      </w:pPr>
      <w:r>
        <w:t xml:space="preserve">                      </w:t>
      </w:r>
      <w:r w:rsidRPr="00F63705">
        <w:t>в лице _________________________________________</w:t>
      </w:r>
      <w:r>
        <w:t>________________________</w:t>
      </w:r>
      <w:r w:rsidR="00145175">
        <w:t>____________________________</w:t>
      </w:r>
      <w:r>
        <w:t>_</w:t>
      </w:r>
      <w:r w:rsidRPr="00F63705">
        <w:t>,</w:t>
      </w:r>
    </w:p>
    <w:p w:rsidR="00F50F20" w:rsidRPr="00F63705" w:rsidRDefault="00F50F20" w:rsidP="00F50F20">
      <w:pPr>
        <w:ind w:left="-1077" w:right="-284"/>
        <w:jc w:val="both"/>
      </w:pPr>
      <w:r>
        <w:t xml:space="preserve">                      </w:t>
      </w:r>
      <w:proofErr w:type="gramStart"/>
      <w:r w:rsidRPr="00F63705">
        <w:t>действующего</w:t>
      </w:r>
      <w:proofErr w:type="gramEnd"/>
      <w:r w:rsidRPr="00F63705">
        <w:t xml:space="preserve"> на основании ______________________________________________</w:t>
      </w:r>
      <w:r w:rsidR="00145175">
        <w:t>____________________________</w:t>
      </w:r>
      <w:r w:rsidRPr="00F63705">
        <w:t>__,</w:t>
      </w:r>
    </w:p>
    <w:p w:rsidR="004F5480" w:rsidRDefault="00F50F20" w:rsidP="004F5480">
      <w:pPr>
        <w:ind w:left="-1077" w:right="-284"/>
        <w:jc w:val="both"/>
      </w:pPr>
      <w:r>
        <w:t xml:space="preserve">                      </w:t>
      </w:r>
      <w:r w:rsidRPr="00F63705">
        <w:t xml:space="preserve">по поручению </w:t>
      </w:r>
      <w:r w:rsidR="001B0A76">
        <w:t>Т</w:t>
      </w:r>
      <w:r w:rsidRPr="00F63705">
        <w:t>уропе</w:t>
      </w:r>
      <w:r>
        <w:t>ратора: АО (фирм</w:t>
      </w:r>
      <w:r w:rsidR="001B0A76">
        <w:t>а</w:t>
      </w:r>
      <w:r w:rsidR="004F5480">
        <w:t>) «</w:t>
      </w:r>
      <w:proofErr w:type="spellStart"/>
      <w:r w:rsidR="004F5480">
        <w:t>Амуртурист</w:t>
      </w:r>
      <w:proofErr w:type="spellEnd"/>
      <w:r w:rsidR="004F5480">
        <w:t xml:space="preserve">», </w:t>
      </w:r>
      <w:r>
        <w:t>в лице генерального директ</w:t>
      </w:r>
      <w:r w:rsidR="001B0A76">
        <w:t xml:space="preserve">ора </w:t>
      </w:r>
      <w:proofErr w:type="spellStart"/>
      <w:r w:rsidR="001B0A76">
        <w:t>Тавитовой</w:t>
      </w:r>
      <w:proofErr w:type="spellEnd"/>
      <w:r w:rsidR="001B0A76">
        <w:t xml:space="preserve"> Юлии  Геннадьевны</w:t>
      </w:r>
      <w:r w:rsidRPr="00F63705">
        <w:t>,</w:t>
      </w:r>
      <w:r>
        <w:t xml:space="preserve">  </w:t>
      </w:r>
    </w:p>
    <w:p w:rsidR="00F50F20" w:rsidRPr="00F63705" w:rsidRDefault="004F5480" w:rsidP="004F5480">
      <w:pPr>
        <w:ind w:left="-1077" w:right="-284"/>
        <w:jc w:val="both"/>
      </w:pPr>
      <w:r>
        <w:t xml:space="preserve">                      </w:t>
      </w:r>
      <w:r w:rsidR="00F50F20" w:rsidRPr="00F63705">
        <w:t>с одной стороны, и</w:t>
      </w:r>
    </w:p>
    <w:p w:rsidR="00F50F20" w:rsidRPr="00F63705" w:rsidRDefault="004F5480" w:rsidP="00F50F20">
      <w:pPr>
        <w:ind w:left="-1077" w:right="-284"/>
        <w:jc w:val="both"/>
      </w:pPr>
      <w:r>
        <w:t xml:space="preserve">                      </w:t>
      </w:r>
      <w:r w:rsidR="00F50F20" w:rsidRPr="00F63705">
        <w:t>Заказчик: _________________________________________________________</w:t>
      </w:r>
      <w:r w:rsidR="00F50F20">
        <w:t>_____</w:t>
      </w:r>
      <w:r w:rsidR="00145175">
        <w:t>____________________________</w:t>
      </w:r>
      <w:r w:rsidR="00F50F20">
        <w:t>__</w:t>
      </w:r>
      <w:r w:rsidR="00F50F20" w:rsidRPr="00F63705">
        <w:t xml:space="preserve">, </w:t>
      </w:r>
    </w:p>
    <w:p w:rsidR="00F50F20" w:rsidRPr="00BA66E2" w:rsidRDefault="00F50F20" w:rsidP="00F50F20">
      <w:pPr>
        <w:pStyle w:val="ConsPlusNonformat"/>
        <w:spacing w:line="276" w:lineRule="auto"/>
        <w:jc w:val="both"/>
        <w:rPr>
          <w:rFonts w:ascii="Times New Roman" w:hAnsi="Times New Roman" w:cs="Times New Roman"/>
        </w:rPr>
      </w:pPr>
      <w:r w:rsidRPr="00BA66E2">
        <w:rPr>
          <w:rFonts w:ascii="Times New Roman" w:hAnsi="Times New Roman" w:cs="Times New Roman"/>
        </w:rPr>
        <w:t>с другой стороны,  вместе  именуемые</w:t>
      </w:r>
      <w:r>
        <w:rPr>
          <w:rFonts w:ascii="Times New Roman" w:hAnsi="Times New Roman" w:cs="Times New Roman"/>
        </w:rPr>
        <w:t xml:space="preserve">  Стороны, заключили настоящий </w:t>
      </w:r>
      <w:r w:rsidRPr="00BA66E2">
        <w:rPr>
          <w:rFonts w:ascii="Times New Roman" w:hAnsi="Times New Roman" w:cs="Times New Roman"/>
        </w:rPr>
        <w:t>договор (далее - Договор) о нижеследующем</w:t>
      </w:r>
      <w:r>
        <w:rPr>
          <w:rFonts w:ascii="Times New Roman" w:hAnsi="Times New Roman" w:cs="Times New Roman"/>
        </w:rPr>
        <w:t>:</w:t>
      </w:r>
    </w:p>
    <w:p w:rsidR="00F50F20" w:rsidRPr="00E24CF3" w:rsidRDefault="00F50F20" w:rsidP="00F50F20">
      <w:pPr>
        <w:pStyle w:val="ConsPlusNonformat"/>
        <w:spacing w:line="276" w:lineRule="auto"/>
        <w:jc w:val="both"/>
        <w:rPr>
          <w:rFonts w:ascii="Times New Roman" w:hAnsi="Times New Roman" w:cs="Times New Roman"/>
        </w:rPr>
      </w:pPr>
    </w:p>
    <w:p w:rsidR="00F50F20" w:rsidRPr="00E24CF3" w:rsidRDefault="00F50F20" w:rsidP="00F50F20">
      <w:pPr>
        <w:pStyle w:val="ConsPlusNormal"/>
        <w:spacing w:line="276" w:lineRule="auto"/>
        <w:jc w:val="center"/>
      </w:pPr>
      <w:r w:rsidRPr="00E24CF3">
        <w:t>1. Предмет договора</w:t>
      </w:r>
    </w:p>
    <w:p w:rsidR="00F50F20" w:rsidRPr="00E24CF3" w:rsidRDefault="00F50F20" w:rsidP="00F50F20">
      <w:pPr>
        <w:pStyle w:val="ConsPlusNormal"/>
        <w:ind w:firstLine="709"/>
        <w:contextualSpacing/>
        <w:jc w:val="both"/>
      </w:pPr>
    </w:p>
    <w:p w:rsidR="00F50F20" w:rsidRPr="00E24CF3" w:rsidRDefault="00F50F20" w:rsidP="00F50F20">
      <w:pPr>
        <w:pStyle w:val="22"/>
        <w:numPr>
          <w:ilvl w:val="1"/>
          <w:numId w:val="45"/>
        </w:numPr>
        <w:shd w:val="clear" w:color="auto" w:fill="auto"/>
        <w:tabs>
          <w:tab w:val="left" w:pos="350"/>
        </w:tabs>
        <w:spacing w:line="240" w:lineRule="auto"/>
        <w:contextualSpacing/>
        <w:jc w:val="both"/>
        <w:rPr>
          <w:sz w:val="20"/>
          <w:szCs w:val="20"/>
        </w:rPr>
      </w:pPr>
      <w:r w:rsidRPr="00E24CF3">
        <w:rPr>
          <w:color w:val="000000"/>
          <w:sz w:val="20"/>
          <w:szCs w:val="20"/>
          <w:lang w:bidi="ru-RU"/>
        </w:rPr>
        <w:t>Исполнитель обязуется обеспечить оказание Заказчику (туристу) комплекса услуг, входящих в туристский продукт, на основании предварительно поданной в письменном виде и одобренной Исполнителем заявки, а «Заказчик» обязуется оплатить турпродукт в порядке</w:t>
      </w:r>
      <w:r w:rsidR="004F5480">
        <w:rPr>
          <w:color w:val="000000"/>
          <w:sz w:val="20"/>
          <w:szCs w:val="20"/>
          <w:lang w:bidi="ru-RU"/>
        </w:rPr>
        <w:t>,</w:t>
      </w:r>
      <w:r w:rsidRPr="00E24CF3">
        <w:rPr>
          <w:color w:val="000000"/>
          <w:sz w:val="20"/>
          <w:szCs w:val="20"/>
          <w:lang w:bidi="ru-RU"/>
        </w:rPr>
        <w:t xml:space="preserve"> установленном настоящим договором.</w:t>
      </w:r>
    </w:p>
    <w:p w:rsidR="00F50F20" w:rsidRPr="00E24CF3" w:rsidRDefault="00F50F20" w:rsidP="00F50F20">
      <w:pPr>
        <w:pStyle w:val="22"/>
        <w:numPr>
          <w:ilvl w:val="1"/>
          <w:numId w:val="45"/>
        </w:numPr>
        <w:shd w:val="clear" w:color="auto" w:fill="auto"/>
        <w:tabs>
          <w:tab w:val="left" w:pos="771"/>
        </w:tabs>
        <w:spacing w:line="240" w:lineRule="auto"/>
        <w:contextualSpacing/>
        <w:jc w:val="both"/>
        <w:rPr>
          <w:sz w:val="20"/>
          <w:szCs w:val="20"/>
        </w:rPr>
      </w:pPr>
      <w:r w:rsidRPr="00E24CF3">
        <w:rPr>
          <w:color w:val="000000"/>
          <w:sz w:val="20"/>
          <w:szCs w:val="20"/>
          <w:lang w:bidi="ru-RU"/>
        </w:rPr>
        <w:t>Исполнитель организует туристско-экскурсионную поездку с _______________</w:t>
      </w:r>
      <w:r w:rsidR="001B0A76">
        <w:rPr>
          <w:color w:val="000000"/>
          <w:sz w:val="20"/>
          <w:szCs w:val="20"/>
          <w:lang w:bidi="ru-RU"/>
        </w:rPr>
        <w:t>__</w:t>
      </w:r>
      <w:r w:rsidRPr="00E24CF3">
        <w:rPr>
          <w:color w:val="000000"/>
          <w:sz w:val="20"/>
          <w:szCs w:val="20"/>
          <w:lang w:bidi="ru-RU"/>
        </w:rPr>
        <w:t xml:space="preserve"> по _________________ </w:t>
      </w:r>
      <w:proofErr w:type="spellStart"/>
      <w:proofErr w:type="gramStart"/>
      <w:r w:rsidRPr="00E24CF3">
        <w:rPr>
          <w:color w:val="000000"/>
          <w:sz w:val="20"/>
          <w:szCs w:val="20"/>
          <w:lang w:bidi="ru-RU"/>
        </w:rPr>
        <w:t>по</w:t>
      </w:r>
      <w:proofErr w:type="spellEnd"/>
      <w:proofErr w:type="gramEnd"/>
      <w:r w:rsidRPr="00E24CF3">
        <w:rPr>
          <w:color w:val="000000"/>
          <w:sz w:val="20"/>
          <w:szCs w:val="20"/>
          <w:lang w:bidi="ru-RU"/>
        </w:rPr>
        <w:t xml:space="preserve"> маршруту _____________________________________________________________________________</w:t>
      </w:r>
      <w:r w:rsidR="001B0A76">
        <w:rPr>
          <w:color w:val="000000"/>
          <w:sz w:val="20"/>
          <w:szCs w:val="20"/>
          <w:lang w:bidi="ru-RU"/>
        </w:rPr>
        <w:t>__________</w:t>
      </w:r>
      <w:r w:rsidRPr="00E24CF3">
        <w:rPr>
          <w:color w:val="000000"/>
          <w:sz w:val="20"/>
          <w:szCs w:val="20"/>
          <w:lang w:bidi="ru-RU"/>
        </w:rPr>
        <w:t>.</w:t>
      </w:r>
    </w:p>
    <w:p w:rsidR="00F50F20" w:rsidRPr="00E24CF3" w:rsidRDefault="00F50F20" w:rsidP="00F50F20">
      <w:pPr>
        <w:pStyle w:val="22"/>
        <w:shd w:val="clear" w:color="auto" w:fill="auto"/>
        <w:tabs>
          <w:tab w:val="left" w:pos="771"/>
        </w:tabs>
        <w:spacing w:line="240" w:lineRule="auto"/>
        <w:ind w:left="709" w:firstLine="0"/>
        <w:contextualSpacing/>
        <w:jc w:val="both"/>
        <w:rPr>
          <w:color w:val="000000"/>
          <w:sz w:val="20"/>
          <w:szCs w:val="20"/>
          <w:lang w:bidi="ru-RU"/>
        </w:rPr>
      </w:pPr>
    </w:p>
    <w:p w:rsidR="00F50F20" w:rsidRPr="00E24CF3" w:rsidRDefault="00F50F20" w:rsidP="00F50F20">
      <w:pPr>
        <w:pStyle w:val="22"/>
        <w:shd w:val="clear" w:color="auto" w:fill="auto"/>
        <w:tabs>
          <w:tab w:val="left" w:pos="771"/>
        </w:tabs>
        <w:spacing w:line="240" w:lineRule="auto"/>
        <w:ind w:left="709" w:firstLine="0"/>
        <w:contextualSpacing/>
        <w:jc w:val="center"/>
        <w:rPr>
          <w:color w:val="000000"/>
          <w:sz w:val="20"/>
          <w:szCs w:val="20"/>
          <w:lang w:bidi="ru-RU"/>
        </w:rPr>
      </w:pPr>
      <w:r w:rsidRPr="00E24CF3">
        <w:rPr>
          <w:color w:val="000000"/>
          <w:sz w:val="20"/>
          <w:szCs w:val="20"/>
          <w:lang w:bidi="ru-RU"/>
        </w:rPr>
        <w:t>2. Общая цена туристского продукта и порядок оплаты</w:t>
      </w:r>
    </w:p>
    <w:p w:rsidR="00F50F20" w:rsidRPr="00E24CF3" w:rsidRDefault="00F50F20" w:rsidP="00F50F20">
      <w:pPr>
        <w:pStyle w:val="22"/>
        <w:shd w:val="clear" w:color="auto" w:fill="auto"/>
        <w:tabs>
          <w:tab w:val="left" w:pos="771"/>
        </w:tabs>
        <w:spacing w:line="240" w:lineRule="auto"/>
        <w:ind w:left="709" w:firstLine="0"/>
        <w:contextualSpacing/>
        <w:jc w:val="center"/>
        <w:rPr>
          <w:sz w:val="20"/>
          <w:szCs w:val="20"/>
        </w:rPr>
      </w:pPr>
    </w:p>
    <w:p w:rsidR="00F50F20" w:rsidRPr="00E24CF3" w:rsidRDefault="00F50F20" w:rsidP="001B0A76">
      <w:pPr>
        <w:pStyle w:val="22"/>
        <w:numPr>
          <w:ilvl w:val="1"/>
          <w:numId w:val="44"/>
        </w:numPr>
        <w:shd w:val="clear" w:color="auto" w:fill="auto"/>
        <w:tabs>
          <w:tab w:val="left" w:pos="771"/>
        </w:tabs>
        <w:spacing w:line="240" w:lineRule="auto"/>
        <w:ind w:left="0" w:firstLine="0"/>
        <w:contextualSpacing/>
        <w:jc w:val="both"/>
        <w:rPr>
          <w:sz w:val="20"/>
          <w:szCs w:val="20"/>
        </w:rPr>
      </w:pPr>
      <w:r w:rsidRPr="00E24CF3">
        <w:rPr>
          <w:color w:val="000000"/>
          <w:sz w:val="20"/>
          <w:szCs w:val="20"/>
          <w:lang w:bidi="ru-RU"/>
        </w:rPr>
        <w:t>Общая стоимость турпродукта определяется по курсу ЦБ РФ + 2% конвертации в день полной оплаты тура.</w:t>
      </w:r>
    </w:p>
    <w:p w:rsidR="00F50F20" w:rsidRPr="00E24CF3" w:rsidRDefault="00F50F20" w:rsidP="001B0A76">
      <w:pPr>
        <w:pStyle w:val="22"/>
        <w:shd w:val="clear" w:color="auto" w:fill="auto"/>
        <w:tabs>
          <w:tab w:val="left" w:pos="4198"/>
        </w:tabs>
        <w:spacing w:line="240" w:lineRule="auto"/>
        <w:ind w:firstLine="0"/>
        <w:contextualSpacing/>
        <w:jc w:val="both"/>
        <w:rPr>
          <w:sz w:val="20"/>
          <w:szCs w:val="20"/>
        </w:rPr>
      </w:pPr>
      <w:r w:rsidRPr="00E24CF3">
        <w:rPr>
          <w:color w:val="000000"/>
          <w:sz w:val="20"/>
          <w:szCs w:val="20"/>
          <w:lang w:bidi="ru-RU"/>
        </w:rPr>
        <w:t>Общая цена турпродукта составляет: _____________________________________________________________ и выплачивается Исполнителю в срок не позднее _____________________________________</w:t>
      </w:r>
      <w:r w:rsidR="001B0A76">
        <w:rPr>
          <w:color w:val="000000"/>
          <w:sz w:val="20"/>
          <w:szCs w:val="20"/>
          <w:lang w:bidi="ru-RU"/>
        </w:rPr>
        <w:t>_______________________</w:t>
      </w:r>
      <w:r w:rsidRPr="00E24CF3">
        <w:rPr>
          <w:color w:val="000000"/>
          <w:sz w:val="20"/>
          <w:szCs w:val="20"/>
          <w:lang w:bidi="ru-RU"/>
        </w:rPr>
        <w:t>.</w:t>
      </w:r>
    </w:p>
    <w:p w:rsidR="00F50F20" w:rsidRPr="00E24CF3" w:rsidRDefault="00F50F20" w:rsidP="001B0A76">
      <w:pPr>
        <w:pStyle w:val="22"/>
        <w:numPr>
          <w:ilvl w:val="1"/>
          <w:numId w:val="44"/>
        </w:numPr>
        <w:shd w:val="clear" w:color="auto" w:fill="auto"/>
        <w:tabs>
          <w:tab w:val="left" w:pos="771"/>
        </w:tabs>
        <w:spacing w:line="240" w:lineRule="auto"/>
        <w:ind w:left="0" w:firstLine="0"/>
        <w:contextualSpacing/>
        <w:jc w:val="both"/>
        <w:rPr>
          <w:sz w:val="20"/>
          <w:szCs w:val="20"/>
        </w:rPr>
      </w:pPr>
      <w:r w:rsidRPr="00E24CF3">
        <w:rPr>
          <w:color w:val="000000"/>
          <w:sz w:val="20"/>
          <w:szCs w:val="20"/>
          <w:lang w:bidi="ru-RU"/>
        </w:rPr>
        <w:t>Заказчик оплачивает дополнительно (за свой счет) портовые сборы, установленные страной пребывания, в размере 50 юаней, стоимость экскурсий (если экскурсии не включены в программу тура).</w:t>
      </w:r>
    </w:p>
    <w:p w:rsidR="00F50F20" w:rsidRPr="00E24CF3" w:rsidRDefault="00F50F20" w:rsidP="001B0A76">
      <w:pPr>
        <w:pStyle w:val="22"/>
        <w:numPr>
          <w:ilvl w:val="1"/>
          <w:numId w:val="44"/>
        </w:numPr>
        <w:shd w:val="clear" w:color="auto" w:fill="auto"/>
        <w:tabs>
          <w:tab w:val="left" w:pos="771"/>
        </w:tabs>
        <w:spacing w:line="240" w:lineRule="auto"/>
        <w:ind w:left="0" w:firstLine="0"/>
        <w:contextualSpacing/>
        <w:jc w:val="both"/>
        <w:rPr>
          <w:sz w:val="20"/>
          <w:szCs w:val="20"/>
        </w:rPr>
      </w:pPr>
      <w:r w:rsidRPr="00E24CF3">
        <w:rPr>
          <w:color w:val="000000"/>
          <w:sz w:val="20"/>
          <w:szCs w:val="20"/>
          <w:lang w:bidi="ru-RU"/>
        </w:rPr>
        <w:t>Обслуживание Заказчика в стране пребывания (</w:t>
      </w:r>
      <w:proofErr w:type="gramStart"/>
      <w:r w:rsidRPr="00E24CF3">
        <w:rPr>
          <w:color w:val="000000"/>
          <w:sz w:val="20"/>
          <w:szCs w:val="20"/>
          <w:lang w:bidi="ru-RU"/>
        </w:rPr>
        <w:t>согласно программы</w:t>
      </w:r>
      <w:proofErr w:type="gramEnd"/>
      <w:r w:rsidRPr="00E24CF3">
        <w:rPr>
          <w:color w:val="000000"/>
          <w:sz w:val="20"/>
          <w:szCs w:val="20"/>
          <w:lang w:bidi="ru-RU"/>
        </w:rPr>
        <w:t>) осуществляет:</w:t>
      </w:r>
    </w:p>
    <w:p w:rsidR="00F50F20" w:rsidRPr="00E24CF3" w:rsidRDefault="00F50F20" w:rsidP="001B0A76">
      <w:pPr>
        <w:pStyle w:val="22"/>
        <w:shd w:val="clear" w:color="auto" w:fill="auto"/>
        <w:spacing w:line="240" w:lineRule="auto"/>
        <w:ind w:firstLine="0"/>
        <w:contextualSpacing/>
        <w:jc w:val="both"/>
        <w:rPr>
          <w:sz w:val="20"/>
          <w:szCs w:val="20"/>
        </w:rPr>
      </w:pPr>
      <w:r w:rsidRPr="00E24CF3">
        <w:rPr>
          <w:color w:val="000000"/>
          <w:sz w:val="20"/>
          <w:szCs w:val="20"/>
          <w:lang w:bidi="ru-RU"/>
        </w:rPr>
        <w:t>Туристическая фирма КНР ___________________________________________</w:t>
      </w:r>
    </w:p>
    <w:p w:rsidR="00F50F20" w:rsidRPr="00E24CF3" w:rsidRDefault="00F50F20" w:rsidP="001B0A76">
      <w:pPr>
        <w:pStyle w:val="22"/>
        <w:shd w:val="clear" w:color="auto" w:fill="auto"/>
        <w:spacing w:line="240" w:lineRule="auto"/>
        <w:ind w:firstLine="0"/>
        <w:contextualSpacing/>
        <w:jc w:val="both"/>
        <w:rPr>
          <w:sz w:val="20"/>
          <w:szCs w:val="20"/>
        </w:rPr>
      </w:pPr>
      <w:r w:rsidRPr="00E24CF3">
        <w:rPr>
          <w:color w:val="000000"/>
          <w:sz w:val="20"/>
          <w:szCs w:val="20"/>
          <w:lang w:bidi="ru-RU"/>
        </w:rPr>
        <w:t xml:space="preserve">Лицензия </w:t>
      </w:r>
      <w:r w:rsidRPr="00E24CF3">
        <w:rPr>
          <w:color w:val="000000"/>
          <w:sz w:val="20"/>
          <w:szCs w:val="20"/>
          <w:lang w:bidi="en-US"/>
        </w:rPr>
        <w:t>__________________________________________________________</w:t>
      </w:r>
    </w:p>
    <w:p w:rsidR="00F50F20" w:rsidRPr="00E24CF3" w:rsidRDefault="00F50F20" w:rsidP="001B0A76">
      <w:pPr>
        <w:pStyle w:val="22"/>
        <w:shd w:val="clear" w:color="auto" w:fill="auto"/>
        <w:spacing w:line="240" w:lineRule="auto"/>
        <w:ind w:firstLine="0"/>
        <w:contextualSpacing/>
        <w:jc w:val="both"/>
        <w:rPr>
          <w:color w:val="000000"/>
          <w:sz w:val="20"/>
          <w:szCs w:val="20"/>
          <w:lang w:bidi="ru-RU"/>
        </w:rPr>
      </w:pPr>
      <w:r w:rsidRPr="00E24CF3">
        <w:rPr>
          <w:color w:val="000000"/>
          <w:sz w:val="20"/>
          <w:szCs w:val="20"/>
          <w:lang w:bidi="ru-RU"/>
        </w:rPr>
        <w:t>Юридический адрес _________________________________________________</w:t>
      </w:r>
    </w:p>
    <w:p w:rsidR="00F50F20" w:rsidRPr="00E24CF3" w:rsidRDefault="00F50F20" w:rsidP="001B0A76">
      <w:pPr>
        <w:pStyle w:val="22"/>
        <w:numPr>
          <w:ilvl w:val="1"/>
          <w:numId w:val="44"/>
        </w:numPr>
        <w:shd w:val="clear" w:color="auto" w:fill="auto"/>
        <w:spacing w:line="240" w:lineRule="auto"/>
        <w:ind w:left="0" w:firstLine="0"/>
        <w:contextualSpacing/>
        <w:jc w:val="both"/>
        <w:rPr>
          <w:sz w:val="20"/>
          <w:szCs w:val="20"/>
        </w:rPr>
      </w:pPr>
      <w:r w:rsidRPr="00E24CF3">
        <w:rPr>
          <w:sz w:val="20"/>
          <w:szCs w:val="20"/>
        </w:rPr>
        <w:t>В общую стоимость туристической путевки включается:</w:t>
      </w:r>
    </w:p>
    <w:p w:rsidR="00F50F20" w:rsidRPr="00E24CF3" w:rsidRDefault="00F50F20" w:rsidP="001B0A76">
      <w:pPr>
        <w:pStyle w:val="22"/>
        <w:shd w:val="clear" w:color="auto" w:fill="auto"/>
        <w:spacing w:line="240" w:lineRule="auto"/>
        <w:ind w:left="709" w:firstLine="0"/>
        <w:contextualSpacing/>
        <w:jc w:val="both"/>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6442"/>
      </w:tblGrid>
      <w:tr w:rsidR="00F50F20" w:rsidRPr="00E24CF3" w:rsidTr="00CD367E">
        <w:trPr>
          <w:trHeight w:hRule="exact" w:val="235"/>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Питание</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16"/>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Проживание</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26"/>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Услуги гида-переводчика</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21"/>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Экскурсионное обслуживание</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26"/>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Страховка</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11"/>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Проезд по стране пребывания</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45"/>
          <w:jc w:val="center"/>
        </w:trPr>
        <w:tc>
          <w:tcPr>
            <w:tcW w:w="2837" w:type="dxa"/>
            <w:tcBorders>
              <w:top w:val="single" w:sz="4" w:space="0" w:color="auto"/>
              <w:left w:val="single" w:sz="4" w:space="0" w:color="auto"/>
              <w:bottom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Лечение</w:t>
            </w:r>
          </w:p>
        </w:tc>
        <w:tc>
          <w:tcPr>
            <w:tcW w:w="6442" w:type="dxa"/>
            <w:tcBorders>
              <w:top w:val="single" w:sz="4" w:space="0" w:color="auto"/>
              <w:left w:val="single" w:sz="4" w:space="0" w:color="auto"/>
              <w:bottom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bl>
    <w:p w:rsidR="00F50F20" w:rsidRPr="00E24CF3" w:rsidRDefault="00F50F20" w:rsidP="00F50F20">
      <w:pPr>
        <w:pStyle w:val="ConsPlusNormal"/>
        <w:spacing w:line="276" w:lineRule="auto"/>
      </w:pPr>
    </w:p>
    <w:p w:rsidR="00F50F20" w:rsidRPr="00E24CF3" w:rsidRDefault="00F50F20" w:rsidP="00F50F20">
      <w:pPr>
        <w:pStyle w:val="ConsPlusNormal"/>
        <w:spacing w:line="276" w:lineRule="auto"/>
        <w:jc w:val="center"/>
      </w:pPr>
      <w:r w:rsidRPr="00E24CF3">
        <w:t>3. Взаимодействие Сторон</w:t>
      </w:r>
    </w:p>
    <w:p w:rsidR="00F50F20" w:rsidRPr="00E24CF3" w:rsidRDefault="00F50F20" w:rsidP="00F50F20">
      <w:pPr>
        <w:pStyle w:val="ConsPlusNormal"/>
        <w:spacing w:line="276" w:lineRule="auto"/>
        <w:ind w:firstLine="540"/>
        <w:jc w:val="both"/>
      </w:pPr>
    </w:p>
    <w:p w:rsidR="00F50F20" w:rsidRPr="00E24CF3" w:rsidRDefault="00F50F20" w:rsidP="001B0A76">
      <w:pPr>
        <w:pStyle w:val="ConsPlusNormal"/>
        <w:spacing w:line="276" w:lineRule="auto"/>
        <w:jc w:val="both"/>
      </w:pPr>
      <w:r w:rsidRPr="00E24CF3">
        <w:t>3.1. Исполнитель обязан:</w:t>
      </w:r>
    </w:p>
    <w:p w:rsidR="00F50F20" w:rsidRPr="00E24CF3" w:rsidRDefault="00F50F20" w:rsidP="001B0A76">
      <w:pPr>
        <w:pStyle w:val="ConsPlusNormal"/>
        <w:spacing w:line="276" w:lineRule="auto"/>
        <w:jc w:val="both"/>
      </w:pPr>
      <w:r w:rsidRPr="00E24CF3">
        <w:t>- предоставить Заказчику достоверную информацию о потребительских свойствах Туристского продукта;</w:t>
      </w:r>
    </w:p>
    <w:p w:rsidR="00F50F20" w:rsidRPr="00E24CF3" w:rsidRDefault="00F50F20" w:rsidP="001B0A76">
      <w:pPr>
        <w:pStyle w:val="ConsPlusNormal"/>
        <w:spacing w:line="276" w:lineRule="auto"/>
        <w:jc w:val="both"/>
      </w:pPr>
      <w:r w:rsidRPr="00E24CF3">
        <w:t xml:space="preserve">- не позднее 24 часов до начала путешествия передать Заказчику оригинал Договора, документы, удостоверяющие право Заказчика на получение услуги, входящей в Туристский продукт либо услуг по перевозке или размещению в гостинице или ином средстве размещения (далее </w:t>
      </w:r>
      <w:proofErr w:type="gramStart"/>
      <w:r w:rsidRPr="00E24CF3">
        <w:t>–«</w:t>
      </w:r>
      <w:proofErr w:type="gramEnd"/>
      <w:r w:rsidRPr="00E24CF3">
        <w:t>гостиница»), оказываемые Туроператором отдельно (ваучер и другие), а также иные документы, необходимые Заказчику для совершения путешествия, в том числе билет (электронный перевозочный документ), подтверждающий право на перевозку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w:t>
      </w:r>
    </w:p>
    <w:p w:rsidR="00F50F20" w:rsidRPr="00E24CF3" w:rsidRDefault="00F50F20" w:rsidP="001B0A76">
      <w:pPr>
        <w:pStyle w:val="ConsPlusNormal"/>
        <w:spacing w:line="276" w:lineRule="auto"/>
        <w:jc w:val="both"/>
      </w:pPr>
      <w:r w:rsidRPr="00E24CF3">
        <w:t>- при оформлении билета в электронном виде выдать Заказчику выписку из автоматизированной системы, содержащей сведения о перевозках;</w:t>
      </w:r>
    </w:p>
    <w:p w:rsidR="00F50F20" w:rsidRPr="00E24CF3" w:rsidRDefault="00F50F20" w:rsidP="001B0A76">
      <w:pPr>
        <w:pStyle w:val="ConsPlusNormal"/>
        <w:spacing w:line="276" w:lineRule="auto"/>
        <w:jc w:val="both"/>
      </w:pPr>
      <w:r w:rsidRPr="00E24CF3">
        <w:lastRenderedPageBreak/>
        <w:t>- принять необходимые меры по обеспечению безопасности персональных данных Заказчика и (или) туриста, в том числе при их обработке и использовании;</w:t>
      </w:r>
    </w:p>
    <w:p w:rsidR="00F50F20" w:rsidRPr="00E24CF3" w:rsidRDefault="00F50F20" w:rsidP="001B0A76">
      <w:pPr>
        <w:pStyle w:val="ConsPlusNormal"/>
        <w:spacing w:line="276" w:lineRule="auto"/>
        <w:jc w:val="both"/>
      </w:pPr>
      <w:proofErr w:type="gramStart"/>
      <w:r w:rsidRPr="00E24CF3">
        <w:t>-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roofErr w:type="gramEnd"/>
    </w:p>
    <w:p w:rsidR="00F50F20" w:rsidRPr="00E24CF3" w:rsidRDefault="00F50F20" w:rsidP="001B0A76">
      <w:pPr>
        <w:pStyle w:val="ConsPlusNormal"/>
        <w:spacing w:line="276" w:lineRule="auto"/>
        <w:jc w:val="both"/>
      </w:pPr>
      <w:r w:rsidRPr="00E24CF3">
        <w:t>- оказать Заказчику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 и (или) туристом.</w:t>
      </w:r>
    </w:p>
    <w:p w:rsidR="00F50F20" w:rsidRPr="00E24CF3" w:rsidRDefault="00F50F20" w:rsidP="001B0A76">
      <w:pPr>
        <w:pStyle w:val="ConsPlusNormal"/>
        <w:spacing w:line="276" w:lineRule="auto"/>
        <w:jc w:val="both"/>
      </w:pPr>
      <w:r w:rsidRPr="00E24CF3">
        <w:t>3.2. Исполнитель вправе:</w:t>
      </w:r>
    </w:p>
    <w:p w:rsidR="00F50F20" w:rsidRPr="00E24CF3" w:rsidRDefault="00F50F20" w:rsidP="001B0A76">
      <w:pPr>
        <w:pStyle w:val="ConsPlusNormal"/>
        <w:spacing w:line="276" w:lineRule="auto"/>
        <w:jc w:val="both"/>
      </w:pPr>
      <w:r w:rsidRPr="00E24CF3">
        <w:t>- в случае нарушения Заказчиком условий оплаты по Договору аннулировать бронирование Туристского продукта;</w:t>
      </w:r>
    </w:p>
    <w:p w:rsidR="00F50F20" w:rsidRPr="00E24CF3" w:rsidRDefault="00F50F20" w:rsidP="001B0A76">
      <w:pPr>
        <w:pStyle w:val="ConsPlusNormal"/>
        <w:spacing w:line="276" w:lineRule="auto"/>
        <w:jc w:val="both"/>
      </w:pPr>
      <w:r w:rsidRPr="00E24CF3">
        <w:t>3.3. Заказчик обязан:</w:t>
      </w:r>
    </w:p>
    <w:p w:rsidR="00F50F20" w:rsidRPr="00E24CF3" w:rsidRDefault="00F50F20" w:rsidP="001B0A76">
      <w:pPr>
        <w:pStyle w:val="ConsPlusNormal"/>
        <w:spacing w:line="276" w:lineRule="auto"/>
        <w:jc w:val="both"/>
      </w:pPr>
      <w:r w:rsidRPr="00E24CF3">
        <w:t>- оплатить Туристский продукт в соответствии с Договором;</w:t>
      </w:r>
    </w:p>
    <w:p w:rsidR="00F50F20" w:rsidRPr="00E24CF3" w:rsidRDefault="00F50F20" w:rsidP="001B0A76">
      <w:pPr>
        <w:pStyle w:val="ConsPlusNormal"/>
        <w:spacing w:line="276" w:lineRule="auto"/>
        <w:jc w:val="both"/>
      </w:pPr>
      <w:r w:rsidRPr="00E24CF3">
        <w:t>- довести до туриста условия Договора, иную информацию, указанную в Договоре и приложениях к нему, а также передать ему документы, полученные от Исполнителя для совершения туристом путешествия;</w:t>
      </w:r>
    </w:p>
    <w:p w:rsidR="00F50F20" w:rsidRPr="00E24CF3" w:rsidRDefault="00F50F20" w:rsidP="001B0A76">
      <w:pPr>
        <w:pStyle w:val="ConsPlusNormal"/>
        <w:spacing w:line="276" w:lineRule="auto"/>
        <w:jc w:val="both"/>
      </w:pPr>
      <w:r w:rsidRPr="00E24CF3">
        <w:t>- предоставить Исполнителю свои контактные данные, а также контактные данные туриста, необходимые для оперативной связи;</w:t>
      </w:r>
    </w:p>
    <w:p w:rsidR="00F50F20" w:rsidRPr="00E24CF3" w:rsidRDefault="00F50F20" w:rsidP="001B0A76">
      <w:pPr>
        <w:pStyle w:val="ConsPlusNormal"/>
        <w:spacing w:line="276" w:lineRule="auto"/>
        <w:jc w:val="both"/>
      </w:pPr>
      <w:r w:rsidRPr="00E24CF3">
        <w:t>-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rsidR="00F50F20" w:rsidRPr="00E24CF3" w:rsidRDefault="00F50F20" w:rsidP="001B0A76">
      <w:pPr>
        <w:pStyle w:val="ConsPlusNormal"/>
        <w:spacing w:line="276" w:lineRule="auto"/>
        <w:jc w:val="both"/>
      </w:pPr>
      <w:r w:rsidRPr="00E24CF3">
        <w:t>- информировать Исполнителя о неоказании или ненадлежащем оказании услуг, входящих в Туристский продукт, со стороны третьих лиц, привлеченных Туроператором;</w:t>
      </w:r>
    </w:p>
    <w:p w:rsidR="00F50F20" w:rsidRPr="00E24CF3" w:rsidRDefault="00F50F20" w:rsidP="001B0A76">
      <w:pPr>
        <w:pStyle w:val="ConsPlusNormal"/>
        <w:spacing w:line="276" w:lineRule="auto"/>
        <w:jc w:val="both"/>
      </w:pPr>
      <w:r w:rsidRPr="00E24CF3">
        <w:t>3.4. Заказчик вправе:</w:t>
      </w:r>
    </w:p>
    <w:p w:rsidR="00F50F20" w:rsidRPr="00E24CF3" w:rsidRDefault="00F50F20" w:rsidP="001B0A76">
      <w:pPr>
        <w:pStyle w:val="ConsPlusNormal"/>
        <w:spacing w:line="276" w:lineRule="auto"/>
        <w:jc w:val="both"/>
      </w:pPr>
      <w:r w:rsidRPr="00E24CF3">
        <w:t>- получить копию свидетельства о внесении сведений о Туроператоре в реестр;</w:t>
      </w:r>
    </w:p>
    <w:p w:rsidR="00F50F20" w:rsidRPr="00E24CF3" w:rsidRDefault="00F50F20" w:rsidP="001B0A76">
      <w:pPr>
        <w:pStyle w:val="ConsPlusNormal"/>
        <w:spacing w:line="276" w:lineRule="auto"/>
        <w:jc w:val="both"/>
      </w:pPr>
      <w:r w:rsidRPr="00E24CF3">
        <w:t>- получить документы, необходимые туристу для совершения путешествия в соответствии с Договором;</w:t>
      </w:r>
    </w:p>
    <w:p w:rsidR="00F50F20" w:rsidRPr="00E24CF3" w:rsidRDefault="00F50F20" w:rsidP="001B0A76">
      <w:pPr>
        <w:pStyle w:val="ConsPlusNormal"/>
        <w:spacing w:line="276" w:lineRule="auto"/>
        <w:jc w:val="both"/>
      </w:pPr>
      <w:r w:rsidRPr="00E24CF3">
        <w:t>- требовать возмещения убытков и компенсацию морального вреда в случае невыполнения условий Договора Исполнителем в порядке, установленном законодательством Российской Федерации;</w:t>
      </w:r>
    </w:p>
    <w:p w:rsidR="00F50F20" w:rsidRPr="00E24CF3" w:rsidRDefault="00F50F20" w:rsidP="001B0A76">
      <w:pPr>
        <w:pStyle w:val="ConsPlusNormal"/>
        <w:spacing w:line="276" w:lineRule="auto"/>
        <w:jc w:val="both"/>
      </w:pPr>
      <w:r w:rsidRPr="00E24CF3">
        <w:t>- обратиться в объединение туроператоров в сфере выездного туризма за оказанием туристам экстренной помощи;</w:t>
      </w:r>
    </w:p>
    <w:p w:rsidR="00F50F20" w:rsidRPr="00E24CF3" w:rsidRDefault="00F50F20" w:rsidP="001B0A76">
      <w:pPr>
        <w:pStyle w:val="ConsPlusNormal"/>
        <w:spacing w:line="276" w:lineRule="auto"/>
        <w:jc w:val="both"/>
      </w:pPr>
      <w:r w:rsidRPr="00E24CF3">
        <w:t>-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F50F20" w:rsidRPr="00E24CF3" w:rsidRDefault="00F50F20" w:rsidP="001B0A76">
      <w:pPr>
        <w:pStyle w:val="ConsPlusNormal"/>
        <w:spacing w:line="276" w:lineRule="auto"/>
        <w:jc w:val="both"/>
      </w:pPr>
      <w:r w:rsidRPr="00E24CF3">
        <w:t>3.5.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F50F20" w:rsidRPr="00E24CF3" w:rsidRDefault="00F50F20" w:rsidP="001B0A76">
      <w:pPr>
        <w:pStyle w:val="ConsPlusNormal"/>
        <w:spacing w:line="276" w:lineRule="auto"/>
        <w:jc w:val="both"/>
      </w:pPr>
      <w:r w:rsidRPr="00E24CF3">
        <w:t>3.6. Исполнитель не несет ответственность:</w:t>
      </w:r>
    </w:p>
    <w:p w:rsidR="00F50F20" w:rsidRPr="00E24CF3" w:rsidRDefault="00F50F20" w:rsidP="001B0A76">
      <w:pPr>
        <w:pStyle w:val="ConsPlusNormal"/>
        <w:spacing w:line="276" w:lineRule="auto"/>
        <w:jc w:val="both"/>
      </w:pPr>
      <w:proofErr w:type="gramStart"/>
      <w:r w:rsidRPr="00E24CF3">
        <w:t>- за действия посольств (консульств) иностранных государств, иных организаций, за исключением организаций, которые привлечены Туроператором для оказания услуг, входящих в Туристский продукт, в том числе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Исполнителем либо непосредственно Заказчиком в установленные сроки были представлены все необходимые документы.</w:t>
      </w:r>
      <w:proofErr w:type="gramEnd"/>
      <w:r w:rsidRPr="00E24CF3">
        <w:t xml:space="preserve">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части выполненной Исполнителем работы (оказанной услуги) до получения извещения об отказе туристам во въездной визе;</w:t>
      </w:r>
    </w:p>
    <w:p w:rsidR="00F50F20" w:rsidRPr="00E24CF3" w:rsidRDefault="00F50F20" w:rsidP="001B0A76">
      <w:pPr>
        <w:pStyle w:val="ConsPlusNormal"/>
        <w:spacing w:line="276" w:lineRule="auto"/>
        <w:jc w:val="both"/>
      </w:pPr>
      <w:r w:rsidRPr="00E24CF3">
        <w:t>- за отказ туристам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rsidR="00F50F20" w:rsidRPr="00E24CF3" w:rsidRDefault="00F50F20" w:rsidP="001B0A76">
      <w:pPr>
        <w:pStyle w:val="ConsPlusNormal"/>
        <w:spacing w:line="276" w:lineRule="auto"/>
        <w:jc w:val="both"/>
      </w:pPr>
      <w:r w:rsidRPr="00E24CF3">
        <w:t>3.7. Стороны освобождаются от ответственности за частичное или полное невыполнение обязательств по Договору, если это неисполнение является следствием наступления обстоятельств непреодолимой силы, то есть возникших в результате чрезвычайных и непредотвратимых при данных условиях обстоятельств, которые Стороны не могли ни предвидеть, ни предотвратить разумными мерами.</w:t>
      </w:r>
    </w:p>
    <w:p w:rsidR="00F50F20" w:rsidRPr="00E24CF3" w:rsidRDefault="00F50F20" w:rsidP="00F50F20">
      <w:pPr>
        <w:pStyle w:val="ConsPlusNormal"/>
        <w:spacing w:line="276" w:lineRule="auto"/>
        <w:ind w:firstLine="540"/>
        <w:jc w:val="both"/>
      </w:pPr>
      <w:r w:rsidRPr="00E24CF3">
        <w:t>Наличие обстоятельства непреодолимой силы должно быть подтверждено компетентными органами.</w:t>
      </w:r>
    </w:p>
    <w:p w:rsidR="00F50F20" w:rsidRPr="00E24CF3" w:rsidRDefault="00F50F20" w:rsidP="00F50F20">
      <w:pPr>
        <w:pStyle w:val="ConsPlusNormal"/>
        <w:spacing w:line="276" w:lineRule="auto"/>
        <w:ind w:firstLine="540"/>
        <w:jc w:val="both"/>
      </w:pPr>
      <w:r w:rsidRPr="00E24CF3">
        <w:t>Указанные обстоятельства должны носить чрезвычайный и непредотвратимый характер и возникнуть после заключения Договора.</w:t>
      </w:r>
    </w:p>
    <w:p w:rsidR="00F50F20" w:rsidRDefault="00F50F20" w:rsidP="00F50F20">
      <w:pPr>
        <w:pStyle w:val="ConsPlusNormal"/>
        <w:spacing w:line="276" w:lineRule="auto"/>
        <w:ind w:firstLine="540"/>
        <w:jc w:val="both"/>
      </w:pPr>
      <w:r w:rsidRPr="00E24CF3">
        <w:t>При наступлении указанных обстоятель</w:t>
      </w:r>
      <w:proofErr w:type="gramStart"/>
      <w:r w:rsidRPr="00E24CF3">
        <w:t>ств ср</w:t>
      </w:r>
      <w:proofErr w:type="gramEnd"/>
      <w:r w:rsidRPr="00E24CF3">
        <w:t>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(четырнадцати)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w:t>
      </w:r>
    </w:p>
    <w:p w:rsidR="001B0A76" w:rsidRDefault="001B0A76" w:rsidP="00F50F20">
      <w:pPr>
        <w:pStyle w:val="ConsPlusNormal"/>
        <w:spacing w:line="276" w:lineRule="auto"/>
        <w:ind w:firstLine="540"/>
        <w:jc w:val="both"/>
      </w:pPr>
    </w:p>
    <w:p w:rsidR="001B0A76" w:rsidRPr="00E24CF3" w:rsidRDefault="001B0A76" w:rsidP="00F50F20">
      <w:pPr>
        <w:pStyle w:val="ConsPlusNormal"/>
        <w:spacing w:line="276" w:lineRule="auto"/>
        <w:ind w:firstLine="540"/>
        <w:jc w:val="both"/>
      </w:pP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jc w:val="center"/>
      </w:pPr>
      <w:r w:rsidRPr="00E24CF3">
        <w:t>4. Претензии. Порядок разрешения споров</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ind w:firstLine="540"/>
        <w:jc w:val="both"/>
      </w:pPr>
      <w:r w:rsidRPr="00E24CF3">
        <w:t>4.1. 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rsidR="00F50F20" w:rsidRPr="00E24CF3" w:rsidRDefault="00F50F20" w:rsidP="00F50F20">
      <w:pPr>
        <w:pStyle w:val="ConsPlusNormal"/>
        <w:spacing w:line="276" w:lineRule="auto"/>
        <w:ind w:firstLine="540"/>
        <w:jc w:val="both"/>
      </w:pPr>
      <w:r w:rsidRPr="00E24CF3">
        <w:t xml:space="preserve">4.2. </w:t>
      </w:r>
      <w:proofErr w:type="gramStart"/>
      <w:r w:rsidRPr="00E24CF3">
        <w:t xml:space="preserve">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 в соответствии с </w:t>
      </w:r>
      <w:hyperlink r:id="rId9" w:history="1">
        <w:r w:rsidRPr="00E24CF3">
          <w:t>постановлением</w:t>
        </w:r>
      </w:hyperlink>
      <w:r w:rsidRPr="00E24CF3">
        <w:t xml:space="preserve"> Правительства Российской Федерации от 18.07.2007г.№ 452 «Об утверждении правил оказания услуг по реализации туристского продукта» (Собрание законодательства Российской Федерации, 2007, № 30</w:t>
      </w:r>
      <w:proofErr w:type="gramEnd"/>
      <w:r w:rsidRPr="00E24CF3">
        <w:t>, ст. 3492; 2013, № 13, ст. 1558; 2014, № 39, ст. 5263, № 43, ст. 5900; 2015, № 46, ст. 6390).</w:t>
      </w:r>
    </w:p>
    <w:p w:rsidR="00F50F20" w:rsidRPr="00E24CF3" w:rsidRDefault="00F50F20" w:rsidP="00F50F20">
      <w:pPr>
        <w:pStyle w:val="ConsPlusNormal"/>
        <w:spacing w:line="276" w:lineRule="auto"/>
        <w:ind w:firstLine="540"/>
        <w:jc w:val="both"/>
      </w:pPr>
      <w:r w:rsidRPr="00E24CF3">
        <w:t xml:space="preserve">4.3. В случае </w:t>
      </w:r>
      <w:proofErr w:type="spellStart"/>
      <w:r w:rsidRPr="00E24CF3">
        <w:t>неурегулирования</w:t>
      </w:r>
      <w:proofErr w:type="spellEnd"/>
      <w:r w:rsidRPr="00E24CF3">
        <w:t xml:space="preserve"> разногласий путем переговоров спор подлежит рассмотрению в суде в соответствии с законодательством Российской Федерации.</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jc w:val="center"/>
      </w:pPr>
      <w:r w:rsidRPr="00E24CF3">
        <w:t>5. Срок действия Договора и порядок изменения</w:t>
      </w:r>
    </w:p>
    <w:p w:rsidR="00F50F20" w:rsidRPr="00E24CF3" w:rsidRDefault="00F50F20" w:rsidP="00F50F20">
      <w:pPr>
        <w:pStyle w:val="ConsPlusNormal"/>
        <w:spacing w:line="276" w:lineRule="auto"/>
        <w:jc w:val="center"/>
      </w:pPr>
      <w:r w:rsidRPr="00E24CF3">
        <w:t>и расторжения Договора</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ind w:firstLine="540"/>
        <w:jc w:val="both"/>
      </w:pPr>
      <w:r w:rsidRPr="00E24CF3">
        <w:t>5.1. Договор вступает в силу с даты его подписания и действует до выполнения обязатель</w:t>
      </w:r>
      <w:proofErr w:type="gramStart"/>
      <w:r w:rsidRPr="00E24CF3">
        <w:t>ств Ст</w:t>
      </w:r>
      <w:proofErr w:type="gramEnd"/>
      <w:r w:rsidRPr="00E24CF3">
        <w:t>оронами.</w:t>
      </w:r>
    </w:p>
    <w:p w:rsidR="00F50F20" w:rsidRPr="00E24CF3" w:rsidRDefault="00F50F20" w:rsidP="00F50F20">
      <w:pPr>
        <w:pStyle w:val="ConsPlusNormal"/>
        <w:spacing w:line="276" w:lineRule="auto"/>
        <w:ind w:firstLine="540"/>
        <w:jc w:val="both"/>
      </w:pPr>
      <w:r w:rsidRPr="00E24CF3">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w:t>
      </w:r>
    </w:p>
    <w:p w:rsidR="00F50F20" w:rsidRPr="00E24CF3" w:rsidRDefault="00F50F20" w:rsidP="00F50F20">
      <w:pPr>
        <w:pStyle w:val="ConsPlusNormal"/>
        <w:spacing w:line="276" w:lineRule="auto"/>
        <w:ind w:firstLine="540"/>
        <w:jc w:val="both"/>
      </w:pPr>
      <w:r w:rsidRPr="00E24CF3">
        <w:t>Любые Изменения в Туристский продукт, иные условия Заявки на бронирование допускаются по соглашению Сторон.</w:t>
      </w:r>
    </w:p>
    <w:p w:rsidR="00F50F20" w:rsidRPr="00E24CF3" w:rsidRDefault="00F50F20" w:rsidP="00F50F20">
      <w:pPr>
        <w:pStyle w:val="ConsPlusNormal"/>
        <w:spacing w:line="276" w:lineRule="auto"/>
        <w:ind w:firstLine="540"/>
        <w:jc w:val="both"/>
      </w:pPr>
      <w:r w:rsidRPr="00E24CF3">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F50F20" w:rsidRPr="00E24CF3" w:rsidRDefault="00F50F20" w:rsidP="00F50F20">
      <w:pPr>
        <w:pStyle w:val="ConsPlusNormal"/>
        <w:spacing w:line="276" w:lineRule="auto"/>
        <w:ind w:firstLine="540"/>
        <w:jc w:val="both"/>
      </w:pPr>
      <w:r w:rsidRPr="00E24CF3">
        <w:t>К существенным изменениям обстоятельств относятся:</w:t>
      </w:r>
    </w:p>
    <w:p w:rsidR="00F50F20" w:rsidRPr="00E24CF3" w:rsidRDefault="00F50F20" w:rsidP="00F50F20">
      <w:pPr>
        <w:pStyle w:val="ConsPlusNormal"/>
        <w:spacing w:line="276" w:lineRule="auto"/>
        <w:ind w:firstLine="540"/>
        <w:jc w:val="both"/>
      </w:pPr>
      <w:r w:rsidRPr="00E24CF3">
        <w:t>ухудшение условий путешествия, указанных в договоре о реализации туристского продукта;</w:t>
      </w:r>
    </w:p>
    <w:p w:rsidR="00F50F20" w:rsidRPr="00E24CF3" w:rsidRDefault="00F50F20" w:rsidP="00F50F20">
      <w:pPr>
        <w:pStyle w:val="ConsPlusNormal"/>
        <w:spacing w:line="276" w:lineRule="auto"/>
        <w:ind w:firstLine="540"/>
        <w:jc w:val="both"/>
      </w:pPr>
      <w:r w:rsidRPr="00E24CF3">
        <w:t>изменение сроков совершения путешествия;</w:t>
      </w:r>
    </w:p>
    <w:p w:rsidR="00F50F20" w:rsidRPr="00E24CF3" w:rsidRDefault="00F50F20" w:rsidP="00F50F20">
      <w:pPr>
        <w:pStyle w:val="ConsPlusNormal"/>
        <w:spacing w:line="276" w:lineRule="auto"/>
        <w:ind w:firstLine="540"/>
        <w:jc w:val="both"/>
      </w:pPr>
      <w:r w:rsidRPr="00E24CF3">
        <w:t>непредвиденный рост транспортных тарифов;</w:t>
      </w:r>
    </w:p>
    <w:p w:rsidR="00F50F20" w:rsidRPr="00E24CF3" w:rsidRDefault="00F50F20" w:rsidP="00F50F20">
      <w:pPr>
        <w:pStyle w:val="ConsPlusNormal"/>
        <w:spacing w:line="276" w:lineRule="auto"/>
        <w:ind w:firstLine="540"/>
        <w:jc w:val="both"/>
      </w:pPr>
      <w:r w:rsidRPr="00E24CF3">
        <w:t>невозможность совершения Заказчиком поездки по независящим от него обстоятельствам (болезнь Заказчика, отказ в выдаче визы и другие обстоятельства).</w:t>
      </w:r>
    </w:p>
    <w:p w:rsidR="00F50F20" w:rsidRPr="00E24CF3" w:rsidRDefault="00F50F20" w:rsidP="00F50F20">
      <w:pPr>
        <w:pStyle w:val="ConsPlusNormal"/>
        <w:spacing w:line="276" w:lineRule="auto"/>
        <w:ind w:firstLine="540"/>
        <w:jc w:val="both"/>
      </w:pPr>
      <w:r w:rsidRPr="00E24CF3">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F50F20" w:rsidRPr="00E24CF3" w:rsidRDefault="00F50F20" w:rsidP="00F50F20">
      <w:pPr>
        <w:pStyle w:val="ConsPlusNormal"/>
        <w:spacing w:line="276" w:lineRule="auto"/>
        <w:ind w:firstLine="540"/>
        <w:jc w:val="both"/>
      </w:pPr>
      <w:r w:rsidRPr="00E24CF3">
        <w:t>5.5. Заказчик вправе отказаться от исполнения договора возмездного оказания услуг при условии оплаты Исполнителю (Туроператору) фактически понесенных им расходов.</w:t>
      </w:r>
    </w:p>
    <w:p w:rsidR="00F50F20" w:rsidRPr="00E24CF3" w:rsidRDefault="00F50F20" w:rsidP="00F50F20">
      <w:pPr>
        <w:pStyle w:val="ConsPlusNormal"/>
        <w:spacing w:line="276" w:lineRule="auto"/>
        <w:ind w:firstLine="540"/>
        <w:jc w:val="both"/>
      </w:pPr>
      <w:r w:rsidRPr="00E24CF3">
        <w:t>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F50F20" w:rsidRDefault="00F50F20" w:rsidP="00F50F20">
      <w:pPr>
        <w:pStyle w:val="ConsPlusNormal"/>
        <w:spacing w:line="276" w:lineRule="auto"/>
        <w:ind w:firstLine="540"/>
        <w:jc w:val="both"/>
      </w:pPr>
      <w:r w:rsidRPr="00E24CF3">
        <w:t>5.6. 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w:t>
      </w:r>
      <w:r>
        <w:t xml:space="preserve">сту услуг, входящих в </w:t>
      </w:r>
      <w:proofErr w:type="spellStart"/>
      <w:r>
        <w:t>Тур</w:t>
      </w:r>
      <w:proofErr w:type="gramStart"/>
      <w:r>
        <w:t>.</w:t>
      </w:r>
      <w:r w:rsidRPr="00E24CF3">
        <w:t>п</w:t>
      </w:r>
      <w:proofErr w:type="gramEnd"/>
      <w:r w:rsidRPr="00E24CF3">
        <w:t>родукт</w:t>
      </w:r>
      <w:proofErr w:type="spellEnd"/>
      <w:r w:rsidRPr="00E24CF3">
        <w:t>.</w:t>
      </w:r>
    </w:p>
    <w:p w:rsidR="00F50F20" w:rsidRPr="00E24CF3" w:rsidRDefault="00F50F20" w:rsidP="00F50F20">
      <w:pPr>
        <w:pStyle w:val="ConsPlusNormal"/>
        <w:spacing w:line="276" w:lineRule="auto"/>
        <w:ind w:firstLine="540"/>
        <w:jc w:val="both"/>
      </w:pPr>
      <w:r>
        <w:t xml:space="preserve">                                                 </w:t>
      </w:r>
      <w:r w:rsidRPr="00E24CF3">
        <w:t>6. Заключительные положения</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ind w:firstLine="540"/>
        <w:jc w:val="both"/>
      </w:pPr>
      <w:r w:rsidRPr="00E24CF3">
        <w:t xml:space="preserve">6.1. </w:t>
      </w:r>
      <w:proofErr w:type="gramStart"/>
      <w:r w:rsidRPr="00E24CF3">
        <w:t>Заказчик вправе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roofErr w:type="gramEnd"/>
    </w:p>
    <w:p w:rsidR="00F50F20" w:rsidRPr="00E24CF3" w:rsidRDefault="00F50F20" w:rsidP="00F50F20">
      <w:pPr>
        <w:pStyle w:val="ConsPlusNormal"/>
        <w:spacing w:line="276" w:lineRule="auto"/>
        <w:ind w:firstLine="540"/>
        <w:jc w:val="both"/>
      </w:pPr>
      <w:r w:rsidRPr="00E24CF3">
        <w:t xml:space="preserve">6.2. </w:t>
      </w:r>
      <w:proofErr w:type="gramStart"/>
      <w:r w:rsidRPr="00E24CF3">
        <w:t>Сведения о заключении в пользу туристов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w:t>
      </w:r>
      <w:proofErr w:type="gramEnd"/>
      <w:r w:rsidRPr="00E24CF3">
        <w:t xml:space="preserve">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 указаны в Заявке на бронирование.</w:t>
      </w:r>
    </w:p>
    <w:p w:rsidR="00F50F20" w:rsidRPr="00E24CF3" w:rsidRDefault="00F50F20" w:rsidP="00F50F20">
      <w:pPr>
        <w:pStyle w:val="ConsPlusNormal"/>
        <w:spacing w:line="276" w:lineRule="auto"/>
        <w:ind w:firstLine="540"/>
        <w:jc w:val="both"/>
      </w:pPr>
      <w:r w:rsidRPr="00E24CF3">
        <w:lastRenderedPageBreak/>
        <w:t>6.3. Заказч</w:t>
      </w:r>
      <w:r>
        <w:t>ик подтверждает согласие</w:t>
      </w:r>
      <w:r w:rsidRPr="00E24CF3">
        <w:t xml:space="preserve"> всех туристов, указанных в настоящем договоре, на обработку и передачу персональных данных</w:t>
      </w:r>
      <w:r>
        <w:t xml:space="preserve"> </w:t>
      </w:r>
      <w:r w:rsidRPr="00E24CF3">
        <w:t>Исполнителю и третьим лицам для исполнения Договора (в том числе для оформления виз, проездных документов, бронирования гостиницы).</w:t>
      </w:r>
    </w:p>
    <w:p w:rsidR="00F50F20" w:rsidRPr="00E24CF3" w:rsidRDefault="00F50F20" w:rsidP="00F50F20">
      <w:pPr>
        <w:pStyle w:val="ConsPlusNormal"/>
        <w:spacing w:line="276" w:lineRule="auto"/>
        <w:ind w:firstLine="540"/>
        <w:jc w:val="both"/>
        <w:rPr>
          <w:color w:val="000000"/>
        </w:rPr>
      </w:pPr>
      <w:r w:rsidRPr="00E24CF3">
        <w:t xml:space="preserve">6.4. </w:t>
      </w:r>
      <w:r w:rsidRPr="00E24CF3">
        <w:rPr>
          <w:color w:val="000000"/>
        </w:rPr>
        <w:t>Сведения об объединении Туроператоров, в сфере выездного туризма, членом которого является Туроператор:</w:t>
      </w:r>
    </w:p>
    <w:p w:rsidR="00F50F20"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Наименование объединения:</w:t>
      </w:r>
    </w:p>
    <w:p w:rsidR="00F50F20" w:rsidRPr="00E24CF3"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Ассоциация «Объединение туроператоров в сфере вы</w:t>
      </w:r>
      <w:r>
        <w:rPr>
          <w:rFonts w:ascii="Times New Roman" w:hAnsi="Times New Roman" w:cs="Times New Roman"/>
        </w:rPr>
        <w:t>ездного туризма «</w:t>
      </w:r>
      <w:proofErr w:type="spellStart"/>
      <w:r>
        <w:rPr>
          <w:rFonts w:ascii="Times New Roman" w:hAnsi="Times New Roman" w:cs="Times New Roman"/>
        </w:rPr>
        <w:t>Турпомощь</w:t>
      </w:r>
      <w:proofErr w:type="spellEnd"/>
      <w:r>
        <w:rPr>
          <w:rFonts w:ascii="Times New Roman" w:hAnsi="Times New Roman" w:cs="Times New Roman"/>
        </w:rPr>
        <w:t>»</w:t>
      </w:r>
    </w:p>
    <w:p w:rsidR="00F50F20" w:rsidRPr="00E24CF3"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Адрес (местонахождение):101000, г. Москва, ул. Мясницкая, дом 47</w:t>
      </w:r>
    </w:p>
    <w:p w:rsidR="00F50F20" w:rsidRPr="00E24CF3"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Телефон: +7 499 678 1203</w:t>
      </w:r>
    </w:p>
    <w:p w:rsidR="00F50F20" w:rsidRPr="00E24CF3"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 xml:space="preserve">сайт: </w:t>
      </w:r>
      <w:r w:rsidRPr="00E24CF3">
        <w:rPr>
          <w:rFonts w:ascii="Times New Roman" w:hAnsi="Times New Roman" w:cs="Times New Roman"/>
          <w:lang w:val="en-US"/>
        </w:rPr>
        <w:t>www</w:t>
      </w:r>
      <w:r w:rsidRPr="00E24CF3">
        <w:rPr>
          <w:rFonts w:ascii="Times New Roman" w:hAnsi="Times New Roman" w:cs="Times New Roman"/>
        </w:rPr>
        <w:t xml:space="preserve">. </w:t>
      </w:r>
      <w:proofErr w:type="spellStart"/>
      <w:r w:rsidRPr="00E24CF3">
        <w:rPr>
          <w:rFonts w:ascii="Times New Roman" w:hAnsi="Times New Roman" w:cs="Times New Roman"/>
          <w:lang w:val="en-US"/>
        </w:rPr>
        <w:t>tourpom</w:t>
      </w:r>
      <w:proofErr w:type="spellEnd"/>
      <w:r w:rsidRPr="00E24CF3">
        <w:rPr>
          <w:rFonts w:ascii="Times New Roman" w:hAnsi="Times New Roman" w:cs="Times New Roman"/>
        </w:rPr>
        <w:t>.</w:t>
      </w:r>
      <w:proofErr w:type="spellStart"/>
      <w:r w:rsidRPr="00E24CF3">
        <w:rPr>
          <w:rFonts w:ascii="Times New Roman" w:hAnsi="Times New Roman" w:cs="Times New Roman"/>
          <w:lang w:val="en-US"/>
        </w:rPr>
        <w:t>ru</w:t>
      </w:r>
      <w:proofErr w:type="spellEnd"/>
    </w:p>
    <w:p w:rsidR="00F50F20" w:rsidRPr="00E24CF3" w:rsidRDefault="00F50F20" w:rsidP="00F50F20">
      <w:pPr>
        <w:pStyle w:val="ConsPlusNormal"/>
        <w:ind w:firstLine="709"/>
        <w:contextualSpacing/>
        <w:jc w:val="both"/>
      </w:pPr>
      <w:r w:rsidRPr="00E24CF3">
        <w:t xml:space="preserve">эл. почта: </w:t>
      </w:r>
      <w:r w:rsidRPr="00E24CF3">
        <w:rPr>
          <w:lang w:val="en-US"/>
        </w:rPr>
        <w:t>SECRETARY</w:t>
      </w:r>
      <w:r w:rsidRPr="00E24CF3">
        <w:t>@</w:t>
      </w:r>
      <w:r w:rsidRPr="00E24CF3">
        <w:rPr>
          <w:lang w:val="en-US"/>
        </w:rPr>
        <w:t>TOURPOM</w:t>
      </w:r>
      <w:r w:rsidRPr="00E24CF3">
        <w:t>.</w:t>
      </w:r>
      <w:r w:rsidRPr="00E24CF3">
        <w:rPr>
          <w:lang w:val="en-US"/>
        </w:rPr>
        <w:t>RU</w:t>
      </w:r>
    </w:p>
    <w:p w:rsidR="00F50F20" w:rsidRPr="00E24CF3" w:rsidRDefault="00F50F20" w:rsidP="00F50F20">
      <w:pPr>
        <w:pStyle w:val="ConsPlusNormal"/>
        <w:spacing w:line="276" w:lineRule="auto"/>
        <w:jc w:val="both"/>
      </w:pPr>
      <w:r>
        <w:t xml:space="preserve">          </w:t>
      </w:r>
      <w:r w:rsidRPr="00E24CF3">
        <w:t>6.5. Договор составлен в 2 экземплярах, обладающих равной юридической силой, по одному экземпляру для каждой из Сторон.</w:t>
      </w:r>
    </w:p>
    <w:p w:rsidR="00F50F20" w:rsidRPr="00E24CF3" w:rsidRDefault="00F50F20" w:rsidP="00F50F20">
      <w:pPr>
        <w:pStyle w:val="ConsPlusNormal"/>
        <w:spacing w:line="276" w:lineRule="auto"/>
        <w:ind w:firstLine="540"/>
        <w:jc w:val="both"/>
      </w:pPr>
      <w:r w:rsidRPr="00E24CF3">
        <w:t>6.6. Все приложения, а также изменения (дополнения) к Договору являются его неотъемлемой частью.</w:t>
      </w:r>
    </w:p>
    <w:p w:rsidR="00F50F20" w:rsidRPr="00E24CF3" w:rsidRDefault="00F50F20" w:rsidP="00F50F20">
      <w:pPr>
        <w:pStyle w:val="ConsPlusNormal"/>
        <w:spacing w:line="276" w:lineRule="auto"/>
        <w:ind w:firstLine="540"/>
        <w:jc w:val="both"/>
      </w:pPr>
      <w:r w:rsidRPr="00E24CF3">
        <w:t>6.7. Во всем ином, что не урегулировано Договором, Стороны руководствуются законодательством Российской Федерации.</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jc w:val="center"/>
      </w:pPr>
      <w:r w:rsidRPr="00E24CF3">
        <w:t>7. Реквизиты и подписи сторон</w:t>
      </w:r>
    </w:p>
    <w:tbl>
      <w:tblPr>
        <w:tblStyle w:val="af4"/>
        <w:tblW w:w="0" w:type="auto"/>
        <w:tblLook w:val="04A0" w:firstRow="1" w:lastRow="0" w:firstColumn="1" w:lastColumn="0" w:noHBand="0" w:noVBand="1"/>
      </w:tblPr>
      <w:tblGrid>
        <w:gridCol w:w="5341"/>
        <w:gridCol w:w="5341"/>
      </w:tblGrid>
      <w:tr w:rsidR="00CD367E" w:rsidTr="00CD367E">
        <w:tc>
          <w:tcPr>
            <w:tcW w:w="5341" w:type="dxa"/>
            <w:tcBorders>
              <w:top w:val="nil"/>
              <w:left w:val="nil"/>
              <w:bottom w:val="nil"/>
              <w:right w:val="nil"/>
            </w:tcBorders>
          </w:tcPr>
          <w:p w:rsidR="00CD367E" w:rsidRPr="00361F93" w:rsidRDefault="00CD367E" w:rsidP="00CD367E">
            <w:pPr>
              <w:pStyle w:val="ConsPlusCell"/>
              <w:spacing w:line="276" w:lineRule="auto"/>
              <w:jc w:val="center"/>
              <w:rPr>
                <w:rFonts w:ascii="Times New Roman" w:hAnsi="Times New Roman" w:cs="Times New Roman"/>
                <w:b/>
                <w:sz w:val="18"/>
                <w:szCs w:val="18"/>
              </w:rPr>
            </w:pPr>
            <w:r w:rsidRPr="00361F93">
              <w:rPr>
                <w:rFonts w:ascii="Times New Roman" w:hAnsi="Times New Roman" w:cs="Times New Roman"/>
                <w:b/>
                <w:sz w:val="18"/>
                <w:szCs w:val="18"/>
              </w:rPr>
              <w:t>Исполнитель:</w:t>
            </w:r>
          </w:p>
          <w:p w:rsidR="00CD367E" w:rsidRDefault="00CD367E" w:rsidP="00CD367E">
            <w:pPr>
              <w:tabs>
                <w:tab w:val="left" w:pos="1695"/>
              </w:tabs>
              <w:ind w:left="-1080" w:right="-284" w:firstLine="1116"/>
              <w:rPr>
                <w:bCs/>
              </w:rPr>
            </w:pPr>
            <w:r>
              <w:rPr>
                <w:b/>
                <w:bCs/>
              </w:rPr>
              <w:t>ТУРАГЕНТ:</w:t>
            </w:r>
          </w:p>
          <w:p w:rsidR="00CD367E" w:rsidRDefault="00CD367E" w:rsidP="00CD367E">
            <w:pPr>
              <w:tabs>
                <w:tab w:val="left" w:pos="1695"/>
              </w:tabs>
              <w:ind w:left="-1080" w:right="-284" w:firstLine="1116"/>
              <w:rPr>
                <w:bCs/>
              </w:rPr>
            </w:pPr>
          </w:p>
          <w:p w:rsidR="00CD367E" w:rsidRDefault="00CD367E" w:rsidP="00CD367E">
            <w:pPr>
              <w:tabs>
                <w:tab w:val="left" w:pos="1695"/>
              </w:tabs>
              <w:ind w:left="-1080" w:right="-284" w:firstLine="1116"/>
            </w:pPr>
            <w:r>
              <w:t>Общество с ограниченной ответственностью «</w:t>
            </w:r>
            <w:proofErr w:type="spellStart"/>
            <w:r>
              <w:rPr>
                <w:bCs/>
              </w:rPr>
              <w:t>ххх</w:t>
            </w:r>
            <w:proofErr w:type="spellEnd"/>
            <w:r>
              <w:t>»</w:t>
            </w:r>
          </w:p>
          <w:p w:rsidR="00CD367E" w:rsidRDefault="00CD367E" w:rsidP="00CD367E">
            <w:pPr>
              <w:tabs>
                <w:tab w:val="left" w:pos="1695"/>
              </w:tabs>
              <w:ind w:left="-1080" w:right="-284" w:firstLine="1116"/>
            </w:pPr>
            <w:r>
              <w:t>(сокращенное наименование ООО «</w:t>
            </w:r>
            <w:proofErr w:type="spellStart"/>
            <w:r>
              <w:t>ххх</w:t>
            </w:r>
            <w:proofErr w:type="spellEnd"/>
            <w:r>
              <w:t>»)</w:t>
            </w:r>
          </w:p>
          <w:p w:rsidR="00CD367E" w:rsidRDefault="00CD367E" w:rsidP="00CD367E">
            <w:pPr>
              <w:tabs>
                <w:tab w:val="left" w:pos="1695"/>
              </w:tabs>
              <w:ind w:left="-1080" w:right="-284" w:firstLine="1116"/>
              <w:rPr>
                <w:bCs/>
              </w:rPr>
            </w:pPr>
            <w:r>
              <w:t>Юридический адрес:</w:t>
            </w:r>
          </w:p>
          <w:p w:rsidR="00CD367E" w:rsidRDefault="00CD367E" w:rsidP="00CD367E">
            <w:pPr>
              <w:tabs>
                <w:tab w:val="left" w:pos="1695"/>
              </w:tabs>
              <w:ind w:left="-1080" w:right="-284" w:firstLine="1116"/>
            </w:pPr>
            <w:r>
              <w:rPr>
                <w:bCs/>
              </w:rPr>
              <w:t>Почтовый адрес</w:t>
            </w:r>
          </w:p>
          <w:p w:rsidR="00CD367E" w:rsidRPr="00EF2B84" w:rsidRDefault="00CD367E" w:rsidP="00CD367E">
            <w:pPr>
              <w:tabs>
                <w:tab w:val="left" w:pos="1695"/>
              </w:tabs>
              <w:ind w:left="-1080" w:right="-284" w:firstLine="1116"/>
            </w:pPr>
            <w:r>
              <w:t xml:space="preserve">тел./факс: </w:t>
            </w:r>
          </w:p>
          <w:p w:rsidR="00CD367E" w:rsidRPr="00E569C2" w:rsidRDefault="00CD367E" w:rsidP="00CD367E">
            <w:pPr>
              <w:tabs>
                <w:tab w:val="left" w:pos="1695"/>
              </w:tabs>
              <w:ind w:left="-1080" w:right="-284" w:firstLine="1116"/>
            </w:pPr>
            <w:r>
              <w:rPr>
                <w:lang w:val="en-US"/>
              </w:rPr>
              <w:t>e</w:t>
            </w:r>
            <w:r w:rsidRPr="00E569C2">
              <w:t>-</w:t>
            </w:r>
            <w:r>
              <w:rPr>
                <w:lang w:val="en-US"/>
              </w:rPr>
              <w:t>mail</w:t>
            </w:r>
            <w:r w:rsidRPr="00E569C2">
              <w:t xml:space="preserve">: </w:t>
            </w:r>
          </w:p>
          <w:p w:rsidR="00897E85" w:rsidRDefault="00CD367E" w:rsidP="00CD367E">
            <w:pPr>
              <w:tabs>
                <w:tab w:val="left" w:pos="1695"/>
              </w:tabs>
              <w:ind w:left="-1080" w:right="-284" w:firstLine="1116"/>
            </w:pPr>
            <w:r>
              <w:rPr>
                <w:lang w:val="en-US"/>
              </w:rPr>
              <w:t>web</w:t>
            </w:r>
            <w:r>
              <w:t>:</w:t>
            </w:r>
          </w:p>
          <w:p w:rsidR="00CD367E" w:rsidRPr="00CD367E" w:rsidRDefault="00897E85" w:rsidP="00CD367E">
            <w:pPr>
              <w:tabs>
                <w:tab w:val="left" w:pos="1695"/>
              </w:tabs>
              <w:ind w:left="-1080" w:right="-284" w:firstLine="1116"/>
            </w:pPr>
            <w:r>
              <w:t>ИНН/ КПП</w:t>
            </w:r>
            <w:r w:rsidR="00CD367E" w:rsidRPr="00CD367E">
              <w:t xml:space="preserve"> </w:t>
            </w:r>
          </w:p>
          <w:p w:rsidR="00CD367E" w:rsidRPr="00CD367E" w:rsidRDefault="00CD367E" w:rsidP="00CD367E">
            <w:pPr>
              <w:tabs>
                <w:tab w:val="left" w:pos="1695"/>
              </w:tabs>
              <w:ind w:left="-1080" w:right="-284" w:firstLine="1116"/>
            </w:pPr>
            <w:proofErr w:type="gramStart"/>
            <w:r>
              <w:t>р</w:t>
            </w:r>
            <w:proofErr w:type="gramEnd"/>
            <w:r w:rsidRPr="00CD367E">
              <w:t>/</w:t>
            </w:r>
            <w:r>
              <w:t>с</w:t>
            </w:r>
            <w:r w:rsidRPr="00CD367E">
              <w:t xml:space="preserve">: </w:t>
            </w:r>
          </w:p>
          <w:p w:rsidR="00CD367E" w:rsidRDefault="00CD367E" w:rsidP="00CD367E">
            <w:pPr>
              <w:tabs>
                <w:tab w:val="left" w:pos="1695"/>
              </w:tabs>
              <w:ind w:left="-1080" w:right="-284" w:firstLine="1116"/>
            </w:pPr>
            <w:r>
              <w:t xml:space="preserve">в </w:t>
            </w:r>
          </w:p>
          <w:p w:rsidR="00CD367E" w:rsidRDefault="00897E85" w:rsidP="00CD367E">
            <w:pPr>
              <w:tabs>
                <w:tab w:val="left" w:pos="1695"/>
              </w:tabs>
              <w:ind w:left="-1080" w:right="-284" w:firstLine="1116"/>
            </w:pPr>
            <w:r>
              <w:t>БИК</w:t>
            </w:r>
          </w:p>
          <w:p w:rsidR="00CD367E" w:rsidRDefault="00CD367E" w:rsidP="00CD367E">
            <w:pPr>
              <w:tabs>
                <w:tab w:val="left" w:pos="1695"/>
              </w:tabs>
              <w:ind w:left="-1080" w:right="-284" w:firstLine="1116"/>
            </w:pPr>
          </w:p>
          <w:p w:rsidR="00CD367E" w:rsidRDefault="00CD367E" w:rsidP="00CD367E">
            <w:pPr>
              <w:tabs>
                <w:tab w:val="left" w:pos="1695"/>
              </w:tabs>
              <w:ind w:left="-1080" w:right="-284" w:firstLine="1116"/>
            </w:pPr>
          </w:p>
          <w:p w:rsidR="00897E85" w:rsidRDefault="00897E85" w:rsidP="00CD367E">
            <w:pPr>
              <w:tabs>
                <w:tab w:val="left" w:pos="1695"/>
              </w:tabs>
              <w:ind w:left="-1080" w:right="-284" w:firstLine="1116"/>
            </w:pPr>
          </w:p>
          <w:p w:rsidR="00897E85" w:rsidRDefault="00897E85" w:rsidP="00CD367E">
            <w:pPr>
              <w:tabs>
                <w:tab w:val="left" w:pos="1695"/>
              </w:tabs>
              <w:ind w:left="-1080" w:right="-284" w:firstLine="1116"/>
            </w:pPr>
          </w:p>
          <w:p w:rsidR="00897E85" w:rsidRDefault="00897E85" w:rsidP="00CD367E">
            <w:pPr>
              <w:tabs>
                <w:tab w:val="left" w:pos="1695"/>
              </w:tabs>
              <w:ind w:left="-1080" w:right="-284" w:firstLine="1116"/>
            </w:pPr>
          </w:p>
          <w:p w:rsidR="00897E85" w:rsidRDefault="00897E85" w:rsidP="00897E85">
            <w:pPr>
              <w:tabs>
                <w:tab w:val="left" w:pos="1695"/>
              </w:tabs>
              <w:ind w:right="-284"/>
            </w:pPr>
          </w:p>
          <w:p w:rsidR="00CD367E" w:rsidRDefault="00CD367E" w:rsidP="00CD367E">
            <w:pPr>
              <w:tabs>
                <w:tab w:val="left" w:pos="1695"/>
              </w:tabs>
              <w:ind w:left="-1080" w:right="-284"/>
              <w:rPr>
                <w:rFonts w:cs="Times New Roman"/>
                <w:sz w:val="18"/>
                <w:szCs w:val="18"/>
              </w:rPr>
            </w:pPr>
            <w:r>
              <w:t xml:space="preserve">КПП </w:t>
            </w:r>
            <w:r>
              <w:rPr>
                <w:rFonts w:cs="Times New Roman"/>
                <w:sz w:val="18"/>
                <w:szCs w:val="18"/>
              </w:rPr>
              <w:t>_____________________________________ / _______________________/</w:t>
            </w:r>
          </w:p>
          <w:p w:rsidR="00CD367E" w:rsidRDefault="00CD367E" w:rsidP="00CD367E">
            <w:pPr>
              <w:tabs>
                <w:tab w:val="left" w:pos="1695"/>
              </w:tabs>
              <w:ind w:right="-284"/>
              <w:rPr>
                <w:sz w:val="22"/>
                <w:szCs w:val="22"/>
              </w:rPr>
            </w:pPr>
            <w:r>
              <w:rPr>
                <w:szCs w:val="22"/>
              </w:rPr>
              <w:t xml:space="preserve">         </w:t>
            </w:r>
            <w:r w:rsidR="00C15C50">
              <w:rPr>
                <w:szCs w:val="22"/>
              </w:rPr>
              <w:t xml:space="preserve">  </w:t>
            </w:r>
            <w:r>
              <w:rPr>
                <w:szCs w:val="22"/>
              </w:rPr>
              <w:t xml:space="preserve">МП           </w:t>
            </w:r>
            <w:r w:rsidRPr="00CD367E">
              <w:rPr>
                <w:szCs w:val="22"/>
              </w:rPr>
              <w:t>(подпись)</w:t>
            </w:r>
          </w:p>
        </w:tc>
        <w:tc>
          <w:tcPr>
            <w:tcW w:w="5341" w:type="dxa"/>
            <w:tcBorders>
              <w:top w:val="nil"/>
              <w:left w:val="nil"/>
              <w:bottom w:val="nil"/>
              <w:right w:val="nil"/>
            </w:tcBorders>
          </w:tcPr>
          <w:p w:rsidR="00CD367E" w:rsidRPr="00361F93" w:rsidRDefault="00CD367E" w:rsidP="00CD367E">
            <w:pPr>
              <w:pStyle w:val="ConsPlusCell"/>
              <w:spacing w:line="276" w:lineRule="auto"/>
              <w:jc w:val="center"/>
              <w:rPr>
                <w:rFonts w:ascii="Times New Roman" w:hAnsi="Times New Roman" w:cs="Times New Roman"/>
                <w:b/>
                <w:sz w:val="18"/>
                <w:szCs w:val="18"/>
              </w:rPr>
            </w:pPr>
            <w:r w:rsidRPr="00361F93">
              <w:rPr>
                <w:rFonts w:ascii="Times New Roman" w:hAnsi="Times New Roman" w:cs="Times New Roman"/>
                <w:b/>
                <w:sz w:val="18"/>
                <w:szCs w:val="18"/>
              </w:rPr>
              <w:t>Заказчик:</w:t>
            </w:r>
          </w:p>
          <w:p w:rsidR="00CD367E" w:rsidRDefault="00CD367E" w:rsidP="00CD367E">
            <w:pPr>
              <w:tabs>
                <w:tab w:val="left" w:pos="1695"/>
              </w:tabs>
              <w:ind w:left="10" w:right="-284"/>
              <w:rPr>
                <w:b/>
              </w:rPr>
            </w:pPr>
            <w:r w:rsidRPr="00361F93">
              <w:rPr>
                <w:b/>
              </w:rPr>
              <w:t xml:space="preserve">С условиями договора ознакомлен и согласен. </w:t>
            </w:r>
          </w:p>
          <w:p w:rsidR="00CD367E" w:rsidRDefault="00CD367E" w:rsidP="00CD367E">
            <w:pPr>
              <w:tabs>
                <w:tab w:val="left" w:pos="1695"/>
              </w:tabs>
              <w:ind w:left="10" w:right="-284"/>
              <w:rPr>
                <w:b/>
              </w:rPr>
            </w:pPr>
            <w:r w:rsidRPr="00361F93">
              <w:rPr>
                <w:b/>
              </w:rPr>
              <w:t xml:space="preserve">Документы, являющиеся приложением к настоящему договору, полную информацию об условиях </w:t>
            </w:r>
          </w:p>
          <w:p w:rsidR="00CD367E" w:rsidRPr="00361F93" w:rsidRDefault="00CD367E" w:rsidP="00CD367E">
            <w:pPr>
              <w:tabs>
                <w:tab w:val="left" w:pos="1695"/>
              </w:tabs>
              <w:ind w:left="10" w:right="-284"/>
              <w:rPr>
                <w:b/>
              </w:rPr>
            </w:pPr>
            <w:r w:rsidRPr="00361F93">
              <w:rPr>
                <w:b/>
              </w:rPr>
              <w:t xml:space="preserve">путешествия и оказываемых </w:t>
            </w:r>
            <w:proofErr w:type="spellStart"/>
            <w:r w:rsidRPr="00361F93">
              <w:rPr>
                <w:b/>
              </w:rPr>
              <w:t>Турагентом</w:t>
            </w:r>
            <w:proofErr w:type="spellEnd"/>
            <w:r w:rsidRPr="00361F93">
              <w:rPr>
                <w:b/>
              </w:rPr>
              <w:t xml:space="preserve"> </w:t>
            </w:r>
            <w:proofErr w:type="gramStart"/>
            <w:r w:rsidRPr="00361F93">
              <w:rPr>
                <w:b/>
              </w:rPr>
              <w:t>услугах</w:t>
            </w:r>
            <w:proofErr w:type="gramEnd"/>
            <w:r w:rsidRPr="00361F93">
              <w:rPr>
                <w:b/>
              </w:rPr>
              <w:t>, получил.</w:t>
            </w:r>
          </w:p>
          <w:p w:rsidR="00CD367E" w:rsidRPr="00361F93" w:rsidRDefault="00CD367E" w:rsidP="00CD367E">
            <w:pPr>
              <w:tabs>
                <w:tab w:val="left" w:pos="1695"/>
              </w:tabs>
              <w:ind w:left="10" w:right="-284"/>
              <w:rPr>
                <w:b/>
              </w:rPr>
            </w:pPr>
            <w:r w:rsidRPr="00361F93">
              <w:rPr>
                <w:b/>
              </w:rPr>
              <w:t xml:space="preserve">С правилами выезда из РФ/въезда в страну временного пребывания </w:t>
            </w:r>
            <w:proofErr w:type="gramStart"/>
            <w:r w:rsidRPr="00361F93">
              <w:rPr>
                <w:b/>
              </w:rPr>
              <w:t>ознакомлен</w:t>
            </w:r>
            <w:proofErr w:type="gramEnd"/>
            <w:r w:rsidRPr="00361F93">
              <w:rPr>
                <w:b/>
              </w:rPr>
              <w:t>.</w:t>
            </w:r>
          </w:p>
          <w:p w:rsidR="00CD367E" w:rsidRPr="00361F93" w:rsidRDefault="00CD367E" w:rsidP="00CD367E">
            <w:pPr>
              <w:tabs>
                <w:tab w:val="left" w:pos="1695"/>
              </w:tabs>
              <w:ind w:left="10" w:right="-284"/>
              <w:rPr>
                <w:b/>
              </w:rPr>
            </w:pPr>
            <w:r w:rsidRPr="00361F93">
              <w:rPr>
                <w:b/>
              </w:rPr>
              <w:t xml:space="preserve">С правилами возврата уплаченной за воздушную перевозку провозной платы </w:t>
            </w:r>
            <w:proofErr w:type="gramStart"/>
            <w:r w:rsidRPr="00361F93">
              <w:rPr>
                <w:b/>
              </w:rPr>
              <w:t>ознакомлен</w:t>
            </w:r>
            <w:proofErr w:type="gramEnd"/>
            <w:r w:rsidRPr="00361F93">
              <w:rPr>
                <w:b/>
              </w:rPr>
              <w:t>.</w:t>
            </w:r>
          </w:p>
          <w:p w:rsidR="007C298E" w:rsidRDefault="00CD367E" w:rsidP="00CD367E">
            <w:pPr>
              <w:tabs>
                <w:tab w:val="left" w:pos="1695"/>
              </w:tabs>
              <w:ind w:left="10" w:right="-284"/>
              <w:rPr>
                <w:b/>
              </w:rPr>
            </w:pPr>
            <w:r w:rsidRPr="00361F93">
              <w:rPr>
                <w:b/>
              </w:rPr>
              <w:t xml:space="preserve">На обработку моих персональных данных </w:t>
            </w:r>
            <w:proofErr w:type="gramStart"/>
            <w:r w:rsidRPr="00361F93">
              <w:rPr>
                <w:b/>
              </w:rPr>
              <w:t>в</w:t>
            </w:r>
            <w:proofErr w:type="gramEnd"/>
            <w:r w:rsidRPr="00361F93">
              <w:rPr>
                <w:b/>
              </w:rPr>
              <w:t xml:space="preserve"> </w:t>
            </w:r>
          </w:p>
          <w:p w:rsidR="00CD367E" w:rsidRPr="00361F93" w:rsidRDefault="00CD367E" w:rsidP="00CD367E">
            <w:pPr>
              <w:tabs>
                <w:tab w:val="left" w:pos="1695"/>
              </w:tabs>
              <w:ind w:left="10" w:right="-284"/>
              <w:rPr>
                <w:b/>
              </w:rPr>
            </w:pPr>
            <w:r w:rsidRPr="00361F93">
              <w:rPr>
                <w:b/>
              </w:rPr>
              <w:t xml:space="preserve">соответствии с условиями договора </w:t>
            </w:r>
            <w:proofErr w:type="gramStart"/>
            <w:r w:rsidRPr="00361F93">
              <w:rPr>
                <w:b/>
              </w:rPr>
              <w:t>согласен</w:t>
            </w:r>
            <w:proofErr w:type="gramEnd"/>
            <w:r w:rsidRPr="00361F93">
              <w:rPr>
                <w:b/>
              </w:rPr>
              <w:t>.</w:t>
            </w:r>
          </w:p>
          <w:p w:rsidR="00CD367E" w:rsidRPr="00361F93" w:rsidRDefault="00CD367E" w:rsidP="00CD367E">
            <w:pPr>
              <w:tabs>
                <w:tab w:val="left" w:pos="1695"/>
              </w:tabs>
              <w:ind w:left="10" w:right="-284"/>
              <w:rPr>
                <w:b/>
                <w:bCs/>
              </w:rPr>
            </w:pPr>
            <w:r w:rsidRPr="00361F93">
              <w:rPr>
                <w:b/>
              </w:rPr>
              <w:t xml:space="preserve">С правилами оформления добровольного медицинского страхования </w:t>
            </w:r>
            <w:proofErr w:type="gramStart"/>
            <w:r w:rsidRPr="00361F93">
              <w:rPr>
                <w:b/>
              </w:rPr>
              <w:t>ознакомлен</w:t>
            </w:r>
            <w:proofErr w:type="gramEnd"/>
            <w:r w:rsidRPr="00361F93">
              <w:rPr>
                <w:b/>
              </w:rPr>
              <w:t>.</w:t>
            </w:r>
          </w:p>
          <w:p w:rsidR="00CD367E" w:rsidRPr="00361F93" w:rsidRDefault="00CD367E" w:rsidP="00CD367E">
            <w:pPr>
              <w:tabs>
                <w:tab w:val="left" w:pos="1695"/>
              </w:tabs>
              <w:ind w:left="10" w:right="-284"/>
              <w:rPr>
                <w:b/>
                <w:bCs/>
              </w:rPr>
            </w:pPr>
            <w:r w:rsidRPr="00361F93">
              <w:rPr>
                <w:b/>
                <w:bCs/>
              </w:rPr>
              <w:t>Подтверждаю наличие у меня права заключить настоящий договор также в интересах следующих лиц:</w:t>
            </w:r>
          </w:p>
          <w:p w:rsidR="00CD367E" w:rsidRPr="00361F93" w:rsidRDefault="00CD367E" w:rsidP="00CD367E">
            <w:pPr>
              <w:tabs>
                <w:tab w:val="left" w:pos="1695"/>
              </w:tabs>
              <w:ind w:left="10" w:right="-284"/>
              <w:rPr>
                <w:b/>
                <w:bCs/>
                <w:sz w:val="18"/>
                <w:szCs w:val="18"/>
              </w:rPr>
            </w:pPr>
            <w:r w:rsidRPr="00361F93">
              <w:rPr>
                <w:b/>
                <w:bCs/>
              </w:rPr>
              <w:t>__________________________________________</w:t>
            </w:r>
            <w:r>
              <w:rPr>
                <w:b/>
                <w:bCs/>
              </w:rPr>
              <w:t>_________</w:t>
            </w:r>
          </w:p>
          <w:p w:rsidR="00CD367E" w:rsidRPr="00361F93" w:rsidRDefault="00CD367E" w:rsidP="00CD367E">
            <w:pPr>
              <w:tabs>
                <w:tab w:val="left" w:pos="1695"/>
              </w:tabs>
              <w:ind w:left="10" w:right="-284"/>
              <w:rPr>
                <w:b/>
                <w:bCs/>
                <w:sz w:val="18"/>
                <w:szCs w:val="18"/>
              </w:rPr>
            </w:pPr>
            <w:r w:rsidRPr="00361F93">
              <w:rPr>
                <w:b/>
                <w:bCs/>
                <w:sz w:val="18"/>
                <w:szCs w:val="18"/>
              </w:rPr>
              <w:t>_________________________________________</w:t>
            </w:r>
            <w:r>
              <w:rPr>
                <w:b/>
                <w:bCs/>
                <w:sz w:val="18"/>
                <w:szCs w:val="18"/>
              </w:rPr>
              <w:t>_______________</w:t>
            </w:r>
            <w:r w:rsidRPr="00361F93">
              <w:rPr>
                <w:b/>
                <w:bCs/>
                <w:sz w:val="18"/>
                <w:szCs w:val="18"/>
              </w:rPr>
              <w:t>_</w:t>
            </w:r>
          </w:p>
          <w:p w:rsidR="00CD367E" w:rsidRPr="00361F93" w:rsidRDefault="00CD367E" w:rsidP="00CD367E">
            <w:pPr>
              <w:tabs>
                <w:tab w:val="left" w:pos="1695"/>
              </w:tabs>
              <w:ind w:left="10" w:right="-284"/>
              <w:rPr>
                <w:b/>
                <w:bCs/>
                <w:sz w:val="18"/>
                <w:szCs w:val="18"/>
              </w:rPr>
            </w:pPr>
            <w:r w:rsidRPr="00361F93">
              <w:rPr>
                <w:b/>
                <w:bCs/>
                <w:sz w:val="18"/>
                <w:szCs w:val="18"/>
              </w:rPr>
              <w:t>________________________________________</w:t>
            </w:r>
            <w:r>
              <w:rPr>
                <w:b/>
                <w:bCs/>
                <w:sz w:val="18"/>
                <w:szCs w:val="18"/>
              </w:rPr>
              <w:t>_______________</w:t>
            </w:r>
            <w:r w:rsidRPr="00361F93">
              <w:rPr>
                <w:b/>
                <w:bCs/>
                <w:sz w:val="18"/>
                <w:szCs w:val="18"/>
              </w:rPr>
              <w:t>__</w:t>
            </w:r>
          </w:p>
          <w:p w:rsidR="00CD367E" w:rsidRPr="00361F93" w:rsidRDefault="00CD367E" w:rsidP="00CD367E">
            <w:pPr>
              <w:tabs>
                <w:tab w:val="left" w:pos="1695"/>
              </w:tabs>
              <w:ind w:left="10" w:right="-284"/>
              <w:rPr>
                <w:b/>
                <w:bCs/>
                <w:sz w:val="18"/>
                <w:szCs w:val="18"/>
              </w:rPr>
            </w:pPr>
            <w:r w:rsidRPr="00361F93">
              <w:rPr>
                <w:b/>
                <w:bCs/>
                <w:sz w:val="18"/>
                <w:szCs w:val="18"/>
              </w:rPr>
              <w:t>________________________________________</w:t>
            </w:r>
            <w:r>
              <w:rPr>
                <w:b/>
                <w:bCs/>
                <w:sz w:val="18"/>
                <w:szCs w:val="18"/>
              </w:rPr>
              <w:t>_______________</w:t>
            </w:r>
            <w:r w:rsidRPr="00361F93">
              <w:rPr>
                <w:b/>
                <w:bCs/>
                <w:sz w:val="18"/>
                <w:szCs w:val="18"/>
              </w:rPr>
              <w:t>__</w:t>
            </w:r>
          </w:p>
          <w:p w:rsidR="00CD367E" w:rsidRPr="00361F93" w:rsidRDefault="00CD367E" w:rsidP="00CD367E">
            <w:pPr>
              <w:pStyle w:val="ConsPlusCell"/>
              <w:spacing w:line="276" w:lineRule="auto"/>
              <w:jc w:val="both"/>
              <w:rPr>
                <w:rFonts w:ascii="Times New Roman" w:hAnsi="Times New Roman" w:cs="Times New Roman"/>
                <w:sz w:val="18"/>
                <w:szCs w:val="18"/>
              </w:rPr>
            </w:pPr>
            <w:r w:rsidRPr="00361F93">
              <w:rPr>
                <w:b/>
                <w:bCs/>
                <w:sz w:val="18"/>
                <w:szCs w:val="18"/>
              </w:rPr>
              <w:t xml:space="preserve"> (Фамилия, имя, отчество, адрес, телефон, дата, подпись)</w:t>
            </w:r>
          </w:p>
          <w:p w:rsidR="00CD367E" w:rsidRDefault="00CD367E" w:rsidP="007F2D6F">
            <w:pPr>
              <w:jc w:val="both"/>
              <w:rPr>
                <w:sz w:val="22"/>
                <w:szCs w:val="22"/>
              </w:rPr>
            </w:pPr>
          </w:p>
        </w:tc>
      </w:tr>
    </w:tbl>
    <w:p w:rsidR="00F50F20" w:rsidRDefault="00F50F2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Pr="006B0135" w:rsidRDefault="00C15C50" w:rsidP="00C15C50">
      <w:pPr>
        <w:pStyle w:val="ConsPlusNormal"/>
        <w:spacing w:line="276" w:lineRule="auto"/>
        <w:jc w:val="right"/>
        <w:rPr>
          <w:b/>
        </w:rPr>
      </w:pPr>
      <w:r w:rsidRPr="006B0135">
        <w:rPr>
          <w:b/>
        </w:rPr>
        <w:t>Приложение</w:t>
      </w:r>
      <w:r>
        <w:rPr>
          <w:b/>
        </w:rPr>
        <w:t xml:space="preserve"> № 1</w:t>
      </w:r>
    </w:p>
    <w:p w:rsidR="00C15C50" w:rsidRPr="00FB618A" w:rsidRDefault="00C15C50" w:rsidP="00C15C50">
      <w:pPr>
        <w:jc w:val="right"/>
      </w:pPr>
      <w:r w:rsidRPr="00FB618A">
        <w:t>к договору № ___ от</w:t>
      </w:r>
      <w:r>
        <w:t xml:space="preserve"> «___»</w:t>
      </w:r>
      <w:r w:rsidRPr="00FB618A">
        <w:t xml:space="preserve"> _________20</w:t>
      </w:r>
      <w:r>
        <w:t>__</w:t>
      </w:r>
      <w:r w:rsidRPr="00FB618A">
        <w:t>_ г.</w:t>
      </w:r>
    </w:p>
    <w:p w:rsidR="00C15C50" w:rsidRDefault="00C15C50" w:rsidP="00C15C50">
      <w:pPr>
        <w:ind w:firstLine="709"/>
        <w:jc w:val="both"/>
        <w:rPr>
          <w:rFonts w:ascii="Verdana" w:hAnsi="Verdana"/>
          <w:sz w:val="16"/>
          <w:szCs w:val="16"/>
        </w:rPr>
      </w:pPr>
    </w:p>
    <w:p w:rsidR="00C15C50" w:rsidRPr="00421E17" w:rsidRDefault="00C15C50" w:rsidP="00C15C50">
      <w:pPr>
        <w:pStyle w:val="ConsPlusNonformat"/>
        <w:spacing w:line="276" w:lineRule="auto"/>
        <w:jc w:val="center"/>
        <w:rPr>
          <w:rFonts w:ascii="Times New Roman" w:hAnsi="Times New Roman" w:cs="Times New Roman"/>
          <w:b/>
        </w:rPr>
      </w:pPr>
      <w:bookmarkStart w:id="1" w:name="P333"/>
      <w:bookmarkEnd w:id="1"/>
      <w:r w:rsidRPr="00421E17">
        <w:rPr>
          <w:rFonts w:ascii="Times New Roman" w:hAnsi="Times New Roman" w:cs="Times New Roman"/>
          <w:b/>
        </w:rPr>
        <w:t>Перечень информации, доведенной до Заказчика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8"/>
      </w:tblGrid>
      <w:tr w:rsidR="00C15C50" w:rsidRPr="00421E17" w:rsidTr="003C2579">
        <w:trPr>
          <w:jc w:val="center"/>
        </w:trPr>
        <w:tc>
          <w:tcPr>
            <w:tcW w:w="8648" w:type="dxa"/>
          </w:tcPr>
          <w:p w:rsidR="00C15C50" w:rsidRPr="00421E17" w:rsidRDefault="00C15C50" w:rsidP="003C2579">
            <w:pPr>
              <w:pStyle w:val="ConsPlusNormal"/>
              <w:spacing w:line="276" w:lineRule="auto"/>
              <w:jc w:val="center"/>
            </w:pPr>
            <w:r w:rsidRPr="00421E17">
              <w:tab/>
              <w:t>Информация, доведенная до Заказчика</w:t>
            </w:r>
          </w:p>
        </w:tc>
      </w:tr>
      <w:tr w:rsidR="00C15C50" w:rsidRPr="00421E17" w:rsidTr="003C2579">
        <w:trPr>
          <w:jc w:val="center"/>
        </w:trPr>
        <w:tc>
          <w:tcPr>
            <w:tcW w:w="8648" w:type="dxa"/>
          </w:tcPr>
          <w:p w:rsidR="00C15C50" w:rsidRPr="00421E17" w:rsidRDefault="00C15C50" w:rsidP="00F07089">
            <w:pPr>
              <w:pStyle w:val="ConsPlusNormal"/>
              <w:spacing w:line="276" w:lineRule="auto"/>
              <w:jc w:val="both"/>
            </w:pPr>
            <w:r w:rsidRPr="00421E17">
              <w:t>О потребительских свойствах Туристского продукта о правилах и условиях его эффективного и безопасного использования</w:t>
            </w:r>
            <w:r w:rsidR="00F07089">
              <w:t>;</w:t>
            </w:r>
          </w:p>
        </w:tc>
      </w:tr>
      <w:tr w:rsidR="00C15C50" w:rsidRPr="00421E17" w:rsidTr="003C2579">
        <w:trPr>
          <w:jc w:val="center"/>
        </w:trPr>
        <w:tc>
          <w:tcPr>
            <w:tcW w:w="8648" w:type="dxa"/>
          </w:tcPr>
          <w:p w:rsidR="00C15C50" w:rsidRPr="00421E17" w:rsidRDefault="00C15C50" w:rsidP="00F07089">
            <w:pPr>
              <w:pStyle w:val="ConsPlusNormal"/>
              <w:spacing w:line="276" w:lineRule="auto"/>
              <w:jc w:val="both"/>
            </w:pPr>
            <w:r w:rsidRPr="00421E17">
              <w:t>О правилах въезда в страну (место) временного пребывания и выезда из страны (места) временного пребывания</w:t>
            </w:r>
            <w:r w:rsidR="00F07089">
              <w:t>;</w:t>
            </w:r>
          </w:p>
        </w:tc>
      </w:tr>
      <w:tr w:rsidR="00C15C50" w:rsidRPr="00421E17" w:rsidTr="003C2579">
        <w:trPr>
          <w:jc w:val="center"/>
        </w:trPr>
        <w:tc>
          <w:tcPr>
            <w:tcW w:w="8648" w:type="dxa"/>
          </w:tcPr>
          <w:p w:rsidR="00C15C50" w:rsidRPr="00421E17" w:rsidRDefault="00C15C50" w:rsidP="00F07089">
            <w:pPr>
              <w:pStyle w:val="ConsPlusNormal"/>
              <w:spacing w:line="276" w:lineRule="auto"/>
              <w:jc w:val="both"/>
            </w:pPr>
            <w:r w:rsidRPr="00421E17">
              <w:t>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r w:rsidR="00F07089">
              <w:t>;</w:t>
            </w:r>
          </w:p>
        </w:tc>
      </w:tr>
      <w:tr w:rsidR="00C15C50" w:rsidRPr="00421E17" w:rsidTr="003C2579">
        <w:trPr>
          <w:jc w:val="center"/>
        </w:trPr>
        <w:tc>
          <w:tcPr>
            <w:tcW w:w="8648" w:type="dxa"/>
          </w:tcPr>
          <w:p w:rsidR="00C15C50" w:rsidRPr="00421E17" w:rsidRDefault="00C15C50" w:rsidP="00F07089">
            <w:pPr>
              <w:pStyle w:val="ConsPlusNormal"/>
              <w:spacing w:line="276" w:lineRule="auto"/>
              <w:jc w:val="both"/>
            </w:pPr>
            <w:r w:rsidRPr="00421E17">
              <w:t>О таможенных, пограничных, медицинских, санитарно-эпидемиологических и иных правилах (в объеме, необходимом для совершения путешествия)</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 национальных и религиозных особенностях страны (места) временного пребывания</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Об опасностях, с которыми Заказчик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proofErr w:type="gramStart"/>
            <w:r w:rsidRPr="00421E17">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421E17">
              <w:t xml:space="preserve"> Заказчика</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порядке и сроках предъявления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proofErr w:type="gramStart"/>
            <w:r w:rsidRPr="00421E17">
              <w:t>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w:t>
            </w:r>
            <w:proofErr w:type="gramEnd"/>
            <w:r w:rsidRPr="00421E17">
              <w:t xml:space="preserve"> </w:t>
            </w:r>
            <w:proofErr w:type="gramStart"/>
            <w:r w:rsidRPr="00421E17">
              <w:t>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w:t>
            </w:r>
            <w:proofErr w:type="gramEnd"/>
            <w:r w:rsidRPr="00421E17">
              <w:t xml:space="preserve">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w:t>
            </w:r>
            <w:r w:rsidRPr="00421E17">
              <w:lastRenderedPageBreak/>
              <w:t>страховщика</w:t>
            </w:r>
            <w:r w:rsidR="00F07089">
              <w:t>;</w:t>
            </w:r>
          </w:p>
          <w:p w:rsidR="00C15C50" w:rsidRPr="00421E17" w:rsidRDefault="00C15C50" w:rsidP="003C2579">
            <w:pPr>
              <w:pStyle w:val="ConsPlusNormal"/>
              <w:spacing w:line="276" w:lineRule="auto"/>
              <w:ind w:firstLine="283"/>
              <w:jc w:val="both"/>
            </w:pPr>
            <w:proofErr w:type="gramStart"/>
            <w:r w:rsidRPr="00421E17">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w:t>
            </w:r>
            <w:proofErr w:type="gramEnd"/>
            <w:r w:rsidR="000777B8">
              <w:t xml:space="preserve"> </w:t>
            </w:r>
            <w:proofErr w:type="gramStart"/>
            <w:r w:rsidRPr="00421E17">
              <w:t>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w:t>
            </w:r>
            <w:proofErr w:type="gramEnd"/>
            <w:r w:rsidRPr="00421E17">
              <w:t xml:space="preserve">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lastRenderedPageBreak/>
              <w:t xml:space="preserve">О возможности туриста добровольно застраховать риски, связанные с неисполнением или </w:t>
            </w:r>
            <w:proofErr w:type="gramStart"/>
            <w:r w:rsidRPr="00421E17">
              <w:t>ненадлежащем</w:t>
            </w:r>
            <w:proofErr w:type="gramEnd"/>
            <w:r w:rsidRPr="00421E17">
              <w:t xml:space="preserve">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членстве туроператора, осуществляющего деятельность в сфере выездного туризма, в объединении туроператоров в сфере выездного туризма;</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proofErr w:type="gramStart"/>
            <w:r w:rsidRPr="00421E17">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w:t>
            </w:r>
            <w:proofErr w:type="gramEnd"/>
            <w:r w:rsidRPr="00421E17">
              <w:t xml:space="preserve">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Заказчику</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pPr>
            <w:r w:rsidRPr="00421E17">
              <w:t>Иная информация:</w:t>
            </w:r>
          </w:p>
        </w:tc>
      </w:tr>
    </w:tbl>
    <w:p w:rsidR="00C15C50" w:rsidRPr="00421E17" w:rsidRDefault="00C15C50" w:rsidP="00C15C50">
      <w:pPr>
        <w:pStyle w:val="ConsPlusNormal"/>
        <w:spacing w:line="276" w:lineRule="auto"/>
        <w:jc w:val="both"/>
      </w:pPr>
    </w:p>
    <w:p w:rsidR="00C15C50" w:rsidRDefault="00C15C50" w:rsidP="00C15C50">
      <w:pPr>
        <w:pStyle w:val="ConsPlusNonformat"/>
        <w:spacing w:line="276" w:lineRule="auto"/>
        <w:ind w:firstLine="708"/>
        <w:jc w:val="both"/>
        <w:rPr>
          <w:rFonts w:ascii="Times New Roman" w:hAnsi="Times New Roman" w:cs="Times New Roman"/>
        </w:rPr>
      </w:pPr>
      <w:r w:rsidRPr="00421E17">
        <w:rPr>
          <w:rFonts w:ascii="Times New Roman" w:hAnsi="Times New Roman" w:cs="Times New Roman"/>
        </w:rPr>
        <w:t>Подписанием  настоящего  Приложения  к  договору Заказчик подтверждает свое ознакомление   с   указанной   информацией   и   получение  соответствующих материалов.</w:t>
      </w:r>
    </w:p>
    <w:p w:rsidR="00C15C50" w:rsidRDefault="00C15C50" w:rsidP="00C15C50">
      <w:pPr>
        <w:pStyle w:val="ConsPlusNonformat"/>
        <w:spacing w:line="276" w:lineRule="auto"/>
        <w:ind w:firstLine="708"/>
        <w:jc w:val="both"/>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15C50" w:rsidTr="00C15C50">
        <w:tc>
          <w:tcPr>
            <w:tcW w:w="5341" w:type="dxa"/>
          </w:tcPr>
          <w:p w:rsidR="00C15C50" w:rsidRDefault="00C15C50" w:rsidP="00C15C50">
            <w:pPr>
              <w:pStyle w:val="ConsPlusNonformat"/>
              <w:spacing w:line="276" w:lineRule="auto"/>
              <w:jc w:val="center"/>
              <w:rPr>
                <w:rFonts w:ascii="Times New Roman" w:hAnsi="Times New Roman" w:cs="Times New Roman"/>
              </w:rPr>
            </w:pPr>
            <w:r>
              <w:rPr>
                <w:rFonts w:ascii="Times New Roman" w:hAnsi="Times New Roman" w:cs="Times New Roman"/>
              </w:rPr>
              <w:t>Исполнитель</w:t>
            </w:r>
          </w:p>
          <w:p w:rsidR="00C15C50" w:rsidRDefault="00C15C50" w:rsidP="00C15C50">
            <w:pPr>
              <w:pStyle w:val="ConsPlusNonformat"/>
              <w:spacing w:line="276" w:lineRule="auto"/>
              <w:jc w:val="both"/>
              <w:rPr>
                <w:rFonts w:ascii="Times New Roman" w:hAnsi="Times New Roman" w:cs="Times New Roman"/>
              </w:rPr>
            </w:pPr>
          </w:p>
          <w:p w:rsidR="00C15C50" w:rsidRDefault="00C15C50" w:rsidP="00C15C50">
            <w:pPr>
              <w:pStyle w:val="ConsPlusNonformat"/>
              <w:spacing w:line="276" w:lineRule="auto"/>
              <w:jc w:val="both"/>
              <w:rPr>
                <w:rFonts w:ascii="Times New Roman" w:hAnsi="Times New Roman" w:cs="Times New Roman"/>
              </w:rPr>
            </w:pPr>
          </w:p>
          <w:p w:rsidR="00C15C50" w:rsidRDefault="00C15C50" w:rsidP="00D26703">
            <w:pPr>
              <w:pStyle w:val="ConsPlusNonformat"/>
              <w:spacing w:line="276" w:lineRule="auto"/>
              <w:jc w:val="both"/>
              <w:rPr>
                <w:rFonts w:ascii="Times New Roman" w:hAnsi="Times New Roman" w:cs="Times New Roman"/>
              </w:rPr>
            </w:pPr>
            <w:r>
              <w:rPr>
                <w:rFonts w:ascii="Times New Roman" w:hAnsi="Times New Roman" w:cs="Times New Roman"/>
              </w:rPr>
              <w:t>__________________________</w:t>
            </w:r>
            <w:r w:rsidR="00D26703">
              <w:rPr>
                <w:rFonts w:ascii="Times New Roman" w:hAnsi="Times New Roman" w:cs="Times New Roman"/>
              </w:rPr>
              <w:t>______</w:t>
            </w:r>
            <w:r>
              <w:rPr>
                <w:rFonts w:ascii="Times New Roman" w:hAnsi="Times New Roman" w:cs="Times New Roman"/>
              </w:rPr>
              <w:t xml:space="preserve"> / </w:t>
            </w:r>
            <w:r w:rsidR="00D26703">
              <w:rPr>
                <w:rFonts w:ascii="Times New Roman" w:hAnsi="Times New Roman" w:cs="Times New Roman"/>
              </w:rPr>
              <w:t xml:space="preserve">______________ </w:t>
            </w:r>
            <w:r>
              <w:rPr>
                <w:rFonts w:ascii="Times New Roman" w:hAnsi="Times New Roman" w:cs="Times New Roman"/>
              </w:rPr>
              <w:t>/</w:t>
            </w:r>
          </w:p>
        </w:tc>
        <w:tc>
          <w:tcPr>
            <w:tcW w:w="5341" w:type="dxa"/>
          </w:tcPr>
          <w:p w:rsidR="00C15C50" w:rsidRDefault="00C15C50" w:rsidP="00C15C50">
            <w:pPr>
              <w:pStyle w:val="ConsPlusNonformat"/>
              <w:spacing w:line="276" w:lineRule="auto"/>
              <w:jc w:val="center"/>
              <w:rPr>
                <w:rFonts w:ascii="Times New Roman" w:hAnsi="Times New Roman" w:cs="Times New Roman"/>
              </w:rPr>
            </w:pPr>
            <w:r>
              <w:rPr>
                <w:rFonts w:ascii="Times New Roman" w:hAnsi="Times New Roman" w:cs="Times New Roman"/>
              </w:rPr>
              <w:t>Заказчик</w:t>
            </w:r>
          </w:p>
          <w:p w:rsidR="00D26703" w:rsidRDefault="00D26703" w:rsidP="00C15C50">
            <w:pPr>
              <w:pStyle w:val="ConsPlusNonformat"/>
              <w:spacing w:line="276" w:lineRule="auto"/>
              <w:jc w:val="center"/>
              <w:rPr>
                <w:rFonts w:ascii="Times New Roman" w:hAnsi="Times New Roman" w:cs="Times New Roman"/>
              </w:rPr>
            </w:pPr>
          </w:p>
          <w:p w:rsidR="00D26703" w:rsidRDefault="00D26703" w:rsidP="00C15C50">
            <w:pPr>
              <w:pStyle w:val="ConsPlusNonformat"/>
              <w:spacing w:line="276" w:lineRule="auto"/>
              <w:jc w:val="center"/>
              <w:rPr>
                <w:rFonts w:ascii="Times New Roman" w:hAnsi="Times New Roman" w:cs="Times New Roman"/>
              </w:rPr>
            </w:pPr>
          </w:p>
          <w:p w:rsidR="00D26703" w:rsidRDefault="00D26703" w:rsidP="00D26703">
            <w:pPr>
              <w:pStyle w:val="ConsPlusNonformat"/>
              <w:spacing w:line="276" w:lineRule="auto"/>
              <w:jc w:val="both"/>
              <w:rPr>
                <w:rFonts w:ascii="Times New Roman" w:hAnsi="Times New Roman" w:cs="Times New Roman"/>
              </w:rPr>
            </w:pPr>
            <w:r>
              <w:rPr>
                <w:rFonts w:ascii="Times New Roman" w:hAnsi="Times New Roman" w:cs="Times New Roman"/>
              </w:rPr>
              <w:t>_________________________     «___» __________20 ___ г.</w:t>
            </w:r>
          </w:p>
          <w:p w:rsidR="00D26703" w:rsidRPr="00D26703" w:rsidRDefault="00D26703" w:rsidP="00D26703">
            <w:pPr>
              <w:pStyle w:val="ConsPlusNonformat"/>
              <w:spacing w:line="276" w:lineRule="auto"/>
              <w:jc w:val="both"/>
              <w:rPr>
                <w:rFonts w:ascii="Times New Roman" w:hAnsi="Times New Roman" w:cs="Times New Roman"/>
                <w:sz w:val="16"/>
              </w:rPr>
            </w:pPr>
            <w:r>
              <w:rPr>
                <w:rFonts w:ascii="Times New Roman" w:hAnsi="Times New Roman" w:cs="Times New Roman"/>
                <w:sz w:val="16"/>
              </w:rPr>
              <w:t xml:space="preserve">                       </w:t>
            </w:r>
            <w:r w:rsidRPr="00D26703">
              <w:rPr>
                <w:rFonts w:ascii="Times New Roman" w:hAnsi="Times New Roman" w:cs="Times New Roman"/>
                <w:sz w:val="16"/>
              </w:rPr>
              <w:t xml:space="preserve">(Ф.И.О.)  </w:t>
            </w:r>
          </w:p>
          <w:p w:rsidR="00D26703" w:rsidRDefault="00D26703" w:rsidP="00D26703">
            <w:pPr>
              <w:pStyle w:val="ConsPlusNonformat"/>
              <w:spacing w:line="276" w:lineRule="auto"/>
              <w:jc w:val="both"/>
              <w:rPr>
                <w:rFonts w:ascii="Times New Roman" w:hAnsi="Times New Roman" w:cs="Times New Roman"/>
              </w:rPr>
            </w:pPr>
          </w:p>
        </w:tc>
      </w:tr>
    </w:tbl>
    <w:p w:rsidR="00C15C50" w:rsidRPr="00421E17" w:rsidRDefault="00C15C50" w:rsidP="00C15C50">
      <w:pPr>
        <w:pStyle w:val="ConsPlusNonformat"/>
        <w:spacing w:line="276" w:lineRule="auto"/>
        <w:ind w:firstLine="708"/>
        <w:jc w:val="both"/>
        <w:rPr>
          <w:rFonts w:ascii="Times New Roman" w:hAnsi="Times New Roman" w:cs="Times New Roman"/>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Pr="00A12035" w:rsidRDefault="00DB3960" w:rsidP="00DB3960">
      <w:pPr>
        <w:jc w:val="center"/>
        <w:rPr>
          <w:b/>
          <w:bCs/>
          <w:sz w:val="24"/>
          <w:szCs w:val="24"/>
        </w:rPr>
      </w:pPr>
      <w:r w:rsidRPr="00A12035">
        <w:rPr>
          <w:b/>
          <w:bCs/>
          <w:sz w:val="24"/>
          <w:szCs w:val="24"/>
        </w:rPr>
        <w:t>Заявка-лист бронирования тура</w:t>
      </w:r>
    </w:p>
    <w:p w:rsidR="00DB3960" w:rsidRPr="00F80106" w:rsidRDefault="00DB3960" w:rsidP="00DB3960">
      <w:pPr>
        <w:jc w:val="center"/>
        <w:rPr>
          <w:sz w:val="24"/>
          <w:szCs w:val="24"/>
        </w:rPr>
      </w:pPr>
      <w:r w:rsidRPr="00A12035">
        <w:rPr>
          <w:sz w:val="24"/>
          <w:szCs w:val="24"/>
        </w:rPr>
        <w:t>(заполняется в 2-х экземплярах)</w:t>
      </w:r>
    </w:p>
    <w:tbl>
      <w:tblPr>
        <w:tblpPr w:leftFromText="180" w:rightFromText="180" w:vertAnchor="text" w:horzAnchor="margin" w:tblpXSpec="center" w:tblpY="19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2126"/>
        <w:gridCol w:w="4820"/>
      </w:tblGrid>
      <w:tr w:rsidR="00DB3960" w:rsidRPr="00A12035" w:rsidTr="003C2579">
        <w:tc>
          <w:tcPr>
            <w:tcW w:w="3153" w:type="dxa"/>
            <w:vAlign w:val="center"/>
          </w:tcPr>
          <w:p w:rsidR="00DB3960" w:rsidRPr="00A12035" w:rsidRDefault="00DB3960" w:rsidP="003C2579">
            <w:pPr>
              <w:jc w:val="center"/>
              <w:rPr>
                <w:sz w:val="24"/>
                <w:szCs w:val="24"/>
              </w:rPr>
            </w:pPr>
            <w:r w:rsidRPr="00A12035">
              <w:rPr>
                <w:sz w:val="24"/>
                <w:szCs w:val="24"/>
              </w:rPr>
              <w:t>Дата заказа</w:t>
            </w:r>
          </w:p>
        </w:tc>
        <w:tc>
          <w:tcPr>
            <w:tcW w:w="2126" w:type="dxa"/>
            <w:vAlign w:val="center"/>
          </w:tcPr>
          <w:p w:rsidR="00DB3960" w:rsidRPr="00A12035" w:rsidRDefault="00DB3960" w:rsidP="003C2579">
            <w:pPr>
              <w:jc w:val="center"/>
              <w:rPr>
                <w:sz w:val="24"/>
                <w:szCs w:val="24"/>
              </w:rPr>
            </w:pPr>
            <w:r w:rsidRPr="00A12035">
              <w:rPr>
                <w:sz w:val="24"/>
                <w:szCs w:val="24"/>
              </w:rPr>
              <w:t>Номер заказа</w:t>
            </w:r>
          </w:p>
        </w:tc>
        <w:tc>
          <w:tcPr>
            <w:tcW w:w="4820" w:type="dxa"/>
            <w:vAlign w:val="center"/>
          </w:tcPr>
          <w:p w:rsidR="00DB3960" w:rsidRPr="00A12035" w:rsidRDefault="00DB3960" w:rsidP="003C2579">
            <w:pPr>
              <w:jc w:val="center"/>
              <w:rPr>
                <w:sz w:val="24"/>
                <w:szCs w:val="24"/>
              </w:rPr>
            </w:pPr>
            <w:r w:rsidRPr="00A12035">
              <w:rPr>
                <w:sz w:val="24"/>
                <w:szCs w:val="24"/>
              </w:rPr>
              <w:t>Отв. лицо фирмы</w:t>
            </w:r>
          </w:p>
        </w:tc>
      </w:tr>
      <w:tr w:rsidR="00DB3960" w:rsidRPr="00A12035" w:rsidTr="003C2579">
        <w:trPr>
          <w:trHeight w:val="995"/>
        </w:trPr>
        <w:tc>
          <w:tcPr>
            <w:tcW w:w="5279" w:type="dxa"/>
            <w:gridSpan w:val="2"/>
          </w:tcPr>
          <w:p w:rsidR="00DB3960" w:rsidRPr="00A12035" w:rsidRDefault="00DB3960" w:rsidP="003C2579">
            <w:pPr>
              <w:rPr>
                <w:sz w:val="24"/>
                <w:szCs w:val="24"/>
              </w:rPr>
            </w:pPr>
            <w:r w:rsidRPr="00A12035">
              <w:rPr>
                <w:sz w:val="24"/>
                <w:szCs w:val="24"/>
              </w:rPr>
              <w:t xml:space="preserve">Название тура (маршрут), </w:t>
            </w:r>
          </w:p>
          <w:p w:rsidR="00DB3960" w:rsidRPr="00DB3960" w:rsidRDefault="00DB3960" w:rsidP="00DB3960">
            <w:pPr>
              <w:rPr>
                <w:sz w:val="24"/>
                <w:szCs w:val="24"/>
              </w:rPr>
            </w:pPr>
            <w:r w:rsidRPr="00A12035">
              <w:rPr>
                <w:sz w:val="24"/>
                <w:szCs w:val="24"/>
              </w:rPr>
              <w:t>сроки заезда и количество дней</w:t>
            </w:r>
            <w:r>
              <w:rPr>
                <w:sz w:val="24"/>
                <w:szCs w:val="24"/>
              </w:rPr>
              <w:t xml:space="preserve"> ______________</w:t>
            </w:r>
            <w:r w:rsidRPr="00A12035">
              <w:rPr>
                <w:b/>
                <w:sz w:val="24"/>
                <w:szCs w:val="24"/>
              </w:rPr>
              <w:t xml:space="preserve">, </w:t>
            </w:r>
            <w:r>
              <w:rPr>
                <w:b/>
                <w:sz w:val="24"/>
                <w:szCs w:val="24"/>
              </w:rPr>
              <w:t xml:space="preserve">    </w:t>
            </w:r>
            <w:r w:rsidRPr="00A12035">
              <w:rPr>
                <w:b/>
                <w:sz w:val="24"/>
                <w:szCs w:val="24"/>
              </w:rPr>
              <w:t xml:space="preserve"> </w:t>
            </w:r>
            <w:r>
              <w:rPr>
                <w:b/>
                <w:sz w:val="24"/>
                <w:szCs w:val="24"/>
              </w:rPr>
              <w:t xml:space="preserve"> </w:t>
            </w:r>
            <w:proofErr w:type="gramStart"/>
            <w:r w:rsidRPr="00A12035">
              <w:rPr>
                <w:b/>
                <w:sz w:val="24"/>
                <w:szCs w:val="24"/>
              </w:rPr>
              <w:t>с</w:t>
            </w:r>
            <w:proofErr w:type="gramEnd"/>
            <w:r w:rsidRPr="00A12035">
              <w:rPr>
                <w:b/>
                <w:sz w:val="24"/>
                <w:szCs w:val="24"/>
              </w:rPr>
              <w:t xml:space="preserve">  </w:t>
            </w:r>
            <w:r>
              <w:rPr>
                <w:b/>
                <w:sz w:val="24"/>
                <w:szCs w:val="24"/>
              </w:rPr>
              <w:t>__________________</w:t>
            </w:r>
            <w:r w:rsidRPr="00A12035">
              <w:rPr>
                <w:b/>
                <w:sz w:val="24"/>
                <w:szCs w:val="24"/>
              </w:rPr>
              <w:t xml:space="preserve"> по </w:t>
            </w:r>
            <w:r>
              <w:rPr>
                <w:b/>
                <w:sz w:val="24"/>
                <w:szCs w:val="24"/>
              </w:rPr>
              <w:t>___________________</w:t>
            </w:r>
            <w:r w:rsidRPr="00A12035">
              <w:rPr>
                <w:b/>
                <w:sz w:val="24"/>
                <w:szCs w:val="24"/>
              </w:rPr>
              <w:t xml:space="preserve"> </w:t>
            </w:r>
          </w:p>
        </w:tc>
        <w:tc>
          <w:tcPr>
            <w:tcW w:w="4820" w:type="dxa"/>
          </w:tcPr>
          <w:p w:rsidR="00DB3960" w:rsidRPr="00A12035" w:rsidRDefault="00DB3960" w:rsidP="003C2579">
            <w:pPr>
              <w:rPr>
                <w:b/>
                <w:sz w:val="24"/>
                <w:szCs w:val="24"/>
              </w:rPr>
            </w:pPr>
            <w:r w:rsidRPr="00A12035">
              <w:rPr>
                <w:b/>
                <w:sz w:val="24"/>
                <w:szCs w:val="24"/>
              </w:rPr>
              <w:t>АО (фирма) «</w:t>
            </w:r>
            <w:proofErr w:type="spellStart"/>
            <w:r w:rsidRPr="00A12035">
              <w:rPr>
                <w:b/>
                <w:sz w:val="24"/>
                <w:szCs w:val="24"/>
              </w:rPr>
              <w:t>Амуртурист</w:t>
            </w:r>
            <w:proofErr w:type="spellEnd"/>
            <w:r w:rsidRPr="00A12035">
              <w:rPr>
                <w:b/>
                <w:sz w:val="24"/>
                <w:szCs w:val="24"/>
              </w:rPr>
              <w:t xml:space="preserve">»                                                                              </w:t>
            </w:r>
          </w:p>
          <w:p w:rsidR="00DB3960" w:rsidRPr="00A12035" w:rsidRDefault="00DB3960" w:rsidP="003C2579">
            <w:pPr>
              <w:rPr>
                <w:b/>
                <w:sz w:val="24"/>
                <w:szCs w:val="24"/>
              </w:rPr>
            </w:pPr>
            <w:r>
              <w:rPr>
                <w:b/>
                <w:sz w:val="24"/>
                <w:szCs w:val="24"/>
              </w:rPr>
              <w:t>Юридический</w:t>
            </w:r>
            <w:r w:rsidRPr="00A12035">
              <w:rPr>
                <w:b/>
                <w:sz w:val="24"/>
                <w:szCs w:val="24"/>
              </w:rPr>
              <w:t xml:space="preserve"> и почтовый адрес: 675000,</w:t>
            </w:r>
            <w:r>
              <w:rPr>
                <w:b/>
                <w:sz w:val="24"/>
                <w:szCs w:val="24"/>
              </w:rPr>
              <w:t xml:space="preserve"> Амурская обл.,</w:t>
            </w:r>
            <w:r w:rsidRPr="00A12035">
              <w:rPr>
                <w:b/>
                <w:sz w:val="24"/>
                <w:szCs w:val="24"/>
              </w:rPr>
              <w:t xml:space="preserve"> г.</w:t>
            </w:r>
            <w:r>
              <w:rPr>
                <w:b/>
                <w:sz w:val="24"/>
                <w:szCs w:val="24"/>
              </w:rPr>
              <w:t xml:space="preserve"> </w:t>
            </w:r>
            <w:r w:rsidRPr="00A12035">
              <w:rPr>
                <w:b/>
                <w:sz w:val="24"/>
                <w:szCs w:val="24"/>
              </w:rPr>
              <w:t>Благовещенск, ул.</w:t>
            </w:r>
            <w:r>
              <w:rPr>
                <w:b/>
                <w:sz w:val="24"/>
                <w:szCs w:val="24"/>
              </w:rPr>
              <w:t xml:space="preserve"> </w:t>
            </w:r>
            <w:r w:rsidRPr="00A12035">
              <w:rPr>
                <w:b/>
                <w:sz w:val="24"/>
                <w:szCs w:val="24"/>
              </w:rPr>
              <w:t xml:space="preserve">Кузнечная, д. 1      </w:t>
            </w:r>
          </w:p>
          <w:p w:rsidR="00DB3960" w:rsidRPr="00A12035" w:rsidRDefault="00DB3960" w:rsidP="003C2579">
            <w:pPr>
              <w:rPr>
                <w:b/>
                <w:sz w:val="24"/>
                <w:szCs w:val="24"/>
              </w:rPr>
            </w:pPr>
            <w:r>
              <w:rPr>
                <w:b/>
                <w:sz w:val="24"/>
                <w:szCs w:val="24"/>
              </w:rPr>
              <w:t>т</w:t>
            </w:r>
            <w:r w:rsidRPr="00A12035">
              <w:rPr>
                <w:b/>
                <w:sz w:val="24"/>
                <w:szCs w:val="24"/>
              </w:rPr>
              <w:t>ел</w:t>
            </w:r>
            <w:r>
              <w:rPr>
                <w:b/>
                <w:sz w:val="24"/>
                <w:szCs w:val="24"/>
              </w:rPr>
              <w:t>.</w:t>
            </w:r>
            <w:r w:rsidR="00442C2D">
              <w:rPr>
                <w:b/>
                <w:sz w:val="24"/>
                <w:szCs w:val="24"/>
              </w:rPr>
              <w:t>/факс +7(4162) 99-22-11</w:t>
            </w:r>
            <w:r w:rsidRPr="00A12035">
              <w:rPr>
                <w:b/>
                <w:sz w:val="24"/>
                <w:szCs w:val="24"/>
              </w:rPr>
              <w:t xml:space="preserve">                                                                    </w:t>
            </w:r>
          </w:p>
        </w:tc>
      </w:tr>
    </w:tbl>
    <w:p w:rsidR="00DB3960" w:rsidRPr="00A12035" w:rsidRDefault="00DB3960" w:rsidP="00DB3960">
      <w:pPr>
        <w:jc w:val="center"/>
        <w:rPr>
          <w:sz w:val="24"/>
          <w:szCs w:val="24"/>
        </w:rPr>
      </w:pPr>
    </w:p>
    <w:p w:rsidR="00DB3960" w:rsidRPr="00A12035" w:rsidRDefault="00DB3960" w:rsidP="00DB3960">
      <w:pPr>
        <w:jc w:val="center"/>
        <w:rPr>
          <w:b/>
          <w:sz w:val="24"/>
          <w:szCs w:val="24"/>
        </w:rPr>
      </w:pPr>
      <w:r w:rsidRPr="00A12035">
        <w:rPr>
          <w:b/>
          <w:sz w:val="24"/>
          <w:szCs w:val="24"/>
        </w:rPr>
        <w:t>ИНФОРМАЦИЯ О ТУРИСТАХ</w:t>
      </w:r>
    </w:p>
    <w:tbl>
      <w:tblPr>
        <w:tblpPr w:leftFromText="180" w:rightFromText="180" w:vertAnchor="text" w:horzAnchor="margin" w:tblpXSpec="center" w:tblpY="42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3"/>
        <w:gridCol w:w="1282"/>
        <w:gridCol w:w="709"/>
        <w:gridCol w:w="1984"/>
        <w:gridCol w:w="1877"/>
      </w:tblGrid>
      <w:tr w:rsidR="00DB3960" w:rsidRPr="00A12035" w:rsidTr="003C2579">
        <w:trPr>
          <w:trHeight w:val="555"/>
        </w:trPr>
        <w:tc>
          <w:tcPr>
            <w:tcW w:w="4213" w:type="dxa"/>
            <w:vAlign w:val="center"/>
          </w:tcPr>
          <w:p w:rsidR="00DB3960" w:rsidRPr="00A12035" w:rsidRDefault="00DB3960" w:rsidP="003C2579">
            <w:pPr>
              <w:jc w:val="center"/>
              <w:rPr>
                <w:sz w:val="24"/>
                <w:szCs w:val="24"/>
              </w:rPr>
            </w:pPr>
            <w:r w:rsidRPr="00A12035">
              <w:rPr>
                <w:sz w:val="24"/>
                <w:szCs w:val="24"/>
              </w:rPr>
              <w:t xml:space="preserve">Фамилия, имя, отчество </w:t>
            </w:r>
          </w:p>
        </w:tc>
        <w:tc>
          <w:tcPr>
            <w:tcW w:w="1282" w:type="dxa"/>
            <w:vAlign w:val="center"/>
          </w:tcPr>
          <w:p w:rsidR="00DB3960" w:rsidRPr="00A12035" w:rsidRDefault="00DB3960" w:rsidP="003C2579">
            <w:pPr>
              <w:jc w:val="center"/>
              <w:rPr>
                <w:sz w:val="24"/>
                <w:szCs w:val="24"/>
              </w:rPr>
            </w:pPr>
            <w:r w:rsidRPr="00A12035">
              <w:rPr>
                <w:sz w:val="24"/>
                <w:szCs w:val="24"/>
              </w:rPr>
              <w:t>Дата рождения</w:t>
            </w:r>
          </w:p>
        </w:tc>
        <w:tc>
          <w:tcPr>
            <w:tcW w:w="709" w:type="dxa"/>
            <w:vAlign w:val="center"/>
          </w:tcPr>
          <w:p w:rsidR="00DB3960" w:rsidRPr="00A12035" w:rsidRDefault="00DB3960" w:rsidP="003C2579">
            <w:pPr>
              <w:jc w:val="center"/>
              <w:rPr>
                <w:sz w:val="24"/>
                <w:szCs w:val="24"/>
              </w:rPr>
            </w:pPr>
            <w:r w:rsidRPr="00A12035">
              <w:rPr>
                <w:sz w:val="24"/>
                <w:szCs w:val="24"/>
              </w:rPr>
              <w:t>пол</w:t>
            </w:r>
          </w:p>
        </w:tc>
        <w:tc>
          <w:tcPr>
            <w:tcW w:w="1984" w:type="dxa"/>
            <w:vAlign w:val="center"/>
          </w:tcPr>
          <w:p w:rsidR="00DB3960" w:rsidRPr="00A12035" w:rsidRDefault="00DB3960" w:rsidP="003C2579">
            <w:pPr>
              <w:jc w:val="center"/>
              <w:rPr>
                <w:sz w:val="24"/>
                <w:szCs w:val="24"/>
              </w:rPr>
            </w:pPr>
            <w:r w:rsidRPr="00A12035">
              <w:rPr>
                <w:sz w:val="24"/>
                <w:szCs w:val="24"/>
              </w:rPr>
              <w:t>Номер паспорта</w:t>
            </w:r>
          </w:p>
        </w:tc>
        <w:tc>
          <w:tcPr>
            <w:tcW w:w="1877" w:type="dxa"/>
            <w:vAlign w:val="center"/>
          </w:tcPr>
          <w:p w:rsidR="00DB3960" w:rsidRPr="00A12035" w:rsidRDefault="00DB3960" w:rsidP="003C2579">
            <w:pPr>
              <w:jc w:val="center"/>
              <w:rPr>
                <w:sz w:val="24"/>
                <w:szCs w:val="24"/>
              </w:rPr>
            </w:pPr>
            <w:r w:rsidRPr="00A12035">
              <w:rPr>
                <w:sz w:val="24"/>
                <w:szCs w:val="24"/>
              </w:rPr>
              <w:t>Телефон</w:t>
            </w:r>
          </w:p>
        </w:tc>
      </w:tr>
      <w:tr w:rsidR="00DB3960" w:rsidRPr="00A12035" w:rsidTr="003C2579">
        <w:trPr>
          <w:trHeight w:val="835"/>
        </w:trPr>
        <w:tc>
          <w:tcPr>
            <w:tcW w:w="4213" w:type="dxa"/>
          </w:tcPr>
          <w:p w:rsidR="00DB3960" w:rsidRPr="00A12035" w:rsidRDefault="00DB3960" w:rsidP="003C2579">
            <w:pPr>
              <w:rPr>
                <w:bCs/>
                <w:sz w:val="24"/>
                <w:szCs w:val="24"/>
              </w:rPr>
            </w:pPr>
            <w:r w:rsidRPr="00A12035">
              <w:rPr>
                <w:bCs/>
                <w:sz w:val="24"/>
                <w:szCs w:val="24"/>
              </w:rPr>
              <w:t>1.</w:t>
            </w:r>
          </w:p>
          <w:p w:rsidR="00DB3960" w:rsidRPr="00A12035" w:rsidRDefault="00DB3960" w:rsidP="003C2579">
            <w:pPr>
              <w:rPr>
                <w:bCs/>
                <w:sz w:val="24"/>
                <w:szCs w:val="24"/>
              </w:rPr>
            </w:pPr>
            <w:r w:rsidRPr="00A12035">
              <w:rPr>
                <w:bCs/>
                <w:sz w:val="24"/>
                <w:szCs w:val="24"/>
              </w:rPr>
              <w:t>2.</w:t>
            </w:r>
          </w:p>
          <w:p w:rsidR="00DB3960" w:rsidRPr="00A12035" w:rsidRDefault="00DB3960" w:rsidP="003C2579">
            <w:pPr>
              <w:rPr>
                <w:b/>
                <w:bCs/>
                <w:sz w:val="24"/>
                <w:szCs w:val="24"/>
              </w:rPr>
            </w:pPr>
            <w:r w:rsidRPr="00A12035">
              <w:rPr>
                <w:bCs/>
                <w:sz w:val="24"/>
                <w:szCs w:val="24"/>
              </w:rPr>
              <w:t>3</w:t>
            </w:r>
            <w:r w:rsidRPr="00A12035">
              <w:rPr>
                <w:b/>
                <w:bCs/>
                <w:sz w:val="24"/>
                <w:szCs w:val="24"/>
              </w:rPr>
              <w:t>.</w:t>
            </w:r>
          </w:p>
        </w:tc>
        <w:tc>
          <w:tcPr>
            <w:tcW w:w="1282" w:type="dxa"/>
          </w:tcPr>
          <w:p w:rsidR="00DB3960" w:rsidRPr="00A12035" w:rsidRDefault="00DB3960" w:rsidP="003C2579">
            <w:pPr>
              <w:tabs>
                <w:tab w:val="left" w:pos="275"/>
                <w:tab w:val="center" w:pos="1026"/>
              </w:tabs>
              <w:jc w:val="center"/>
              <w:rPr>
                <w:sz w:val="24"/>
                <w:szCs w:val="24"/>
              </w:rPr>
            </w:pPr>
          </w:p>
        </w:tc>
        <w:tc>
          <w:tcPr>
            <w:tcW w:w="709" w:type="dxa"/>
          </w:tcPr>
          <w:p w:rsidR="00DB3960" w:rsidRPr="00A12035" w:rsidRDefault="00DB3960" w:rsidP="003C2579">
            <w:pPr>
              <w:jc w:val="center"/>
              <w:rPr>
                <w:sz w:val="24"/>
                <w:szCs w:val="24"/>
              </w:rPr>
            </w:pPr>
          </w:p>
        </w:tc>
        <w:tc>
          <w:tcPr>
            <w:tcW w:w="1984" w:type="dxa"/>
          </w:tcPr>
          <w:p w:rsidR="00DB3960" w:rsidRPr="00A12035" w:rsidRDefault="00DB3960" w:rsidP="003C2579">
            <w:pPr>
              <w:jc w:val="center"/>
              <w:rPr>
                <w:sz w:val="24"/>
                <w:szCs w:val="24"/>
              </w:rPr>
            </w:pPr>
          </w:p>
        </w:tc>
        <w:tc>
          <w:tcPr>
            <w:tcW w:w="1877" w:type="dxa"/>
          </w:tcPr>
          <w:p w:rsidR="00DB3960" w:rsidRPr="00A12035" w:rsidRDefault="00DB3960" w:rsidP="003C2579">
            <w:pPr>
              <w:jc w:val="center"/>
              <w:rPr>
                <w:sz w:val="24"/>
                <w:szCs w:val="24"/>
              </w:rPr>
            </w:pPr>
          </w:p>
        </w:tc>
      </w:tr>
    </w:tbl>
    <w:p w:rsidR="00DB3960" w:rsidRPr="00A12035" w:rsidRDefault="00DB3960" w:rsidP="00DB3960">
      <w:pPr>
        <w:jc w:val="center"/>
        <w:rPr>
          <w:sz w:val="24"/>
          <w:szCs w:val="24"/>
        </w:rPr>
      </w:pPr>
    </w:p>
    <w:p w:rsidR="00DB3960" w:rsidRPr="00A12035" w:rsidRDefault="00DB3960" w:rsidP="00DB3960">
      <w:pPr>
        <w:ind w:right="-725"/>
        <w:jc w:val="center"/>
        <w:rPr>
          <w:sz w:val="24"/>
          <w:szCs w:val="24"/>
        </w:rPr>
      </w:pPr>
    </w:p>
    <w:p w:rsidR="00DB3960" w:rsidRPr="00A12035" w:rsidRDefault="00DB3960" w:rsidP="00DB3960">
      <w:pPr>
        <w:ind w:right="-725"/>
        <w:jc w:val="center"/>
        <w:rPr>
          <w:b/>
          <w:sz w:val="24"/>
          <w:szCs w:val="24"/>
        </w:rPr>
      </w:pPr>
      <w:r w:rsidRPr="00A12035">
        <w:rPr>
          <w:b/>
          <w:sz w:val="24"/>
          <w:szCs w:val="24"/>
        </w:rPr>
        <w:t>ИНФОРМАЦИЯ О ТРАНСПОРТЕ И ТРАНСФЕРЕ</w:t>
      </w:r>
    </w:p>
    <w:p w:rsidR="00DB3960" w:rsidRPr="00A12035" w:rsidRDefault="00DB3960" w:rsidP="00DB3960">
      <w:pPr>
        <w:ind w:right="-725"/>
        <w:jc w:val="center"/>
        <w:rPr>
          <w:sz w:val="24"/>
          <w:szCs w:val="24"/>
        </w:rPr>
      </w:pPr>
    </w:p>
    <w:tbl>
      <w:tblPr>
        <w:tblStyle w:val="af4"/>
        <w:tblW w:w="10064" w:type="dxa"/>
        <w:tblInd w:w="392" w:type="dxa"/>
        <w:tblLook w:val="04A0" w:firstRow="1" w:lastRow="0" w:firstColumn="1" w:lastColumn="0" w:noHBand="0" w:noVBand="1"/>
      </w:tblPr>
      <w:tblGrid>
        <w:gridCol w:w="1559"/>
        <w:gridCol w:w="2410"/>
        <w:gridCol w:w="2552"/>
        <w:gridCol w:w="3543"/>
      </w:tblGrid>
      <w:tr w:rsidR="00DB3960" w:rsidRPr="00A12035" w:rsidTr="00926D76">
        <w:tc>
          <w:tcPr>
            <w:tcW w:w="1559"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Страна</w:t>
            </w:r>
          </w:p>
        </w:tc>
        <w:tc>
          <w:tcPr>
            <w:tcW w:w="2410"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Вид транспорта</w:t>
            </w:r>
          </w:p>
        </w:tc>
        <w:tc>
          <w:tcPr>
            <w:tcW w:w="2552"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Категория места</w:t>
            </w:r>
          </w:p>
        </w:tc>
        <w:tc>
          <w:tcPr>
            <w:tcW w:w="3543"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Трансфер</w:t>
            </w:r>
          </w:p>
        </w:tc>
      </w:tr>
      <w:tr w:rsidR="00DB3960" w:rsidRPr="00A12035" w:rsidTr="00926D76">
        <w:tc>
          <w:tcPr>
            <w:tcW w:w="1559" w:type="dxa"/>
            <w:vAlign w:val="center"/>
          </w:tcPr>
          <w:p w:rsidR="00DB3960" w:rsidRPr="00A12035" w:rsidRDefault="00DB3960" w:rsidP="003C2579">
            <w:pPr>
              <w:ind w:right="-725"/>
              <w:rPr>
                <w:rFonts w:cs="Times New Roman"/>
                <w:sz w:val="24"/>
                <w:szCs w:val="24"/>
              </w:rPr>
            </w:pPr>
            <w:r w:rsidRPr="00A12035">
              <w:rPr>
                <w:rFonts w:cs="Times New Roman"/>
                <w:sz w:val="24"/>
                <w:szCs w:val="24"/>
              </w:rPr>
              <w:t>КНР-РФ-КНР</w:t>
            </w:r>
          </w:p>
        </w:tc>
        <w:tc>
          <w:tcPr>
            <w:tcW w:w="2410"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Теплоход</w:t>
            </w:r>
          </w:p>
        </w:tc>
        <w:tc>
          <w:tcPr>
            <w:tcW w:w="2552" w:type="dxa"/>
            <w:vAlign w:val="center"/>
          </w:tcPr>
          <w:p w:rsidR="00DB3960" w:rsidRPr="00A12035" w:rsidRDefault="00DB3960" w:rsidP="003C2579">
            <w:pPr>
              <w:ind w:right="-725"/>
              <w:jc w:val="center"/>
              <w:rPr>
                <w:rFonts w:cs="Times New Roman"/>
                <w:sz w:val="24"/>
                <w:szCs w:val="24"/>
              </w:rPr>
            </w:pPr>
          </w:p>
        </w:tc>
        <w:tc>
          <w:tcPr>
            <w:tcW w:w="3543" w:type="dxa"/>
            <w:vAlign w:val="center"/>
          </w:tcPr>
          <w:p w:rsidR="00DB3960" w:rsidRPr="00A12035" w:rsidRDefault="00DB3960" w:rsidP="003C2579">
            <w:pPr>
              <w:ind w:right="-725"/>
              <w:jc w:val="center"/>
              <w:rPr>
                <w:rFonts w:cs="Times New Roman"/>
                <w:sz w:val="24"/>
                <w:szCs w:val="24"/>
              </w:rPr>
            </w:pPr>
          </w:p>
        </w:tc>
      </w:tr>
      <w:tr w:rsidR="00DB3960" w:rsidRPr="00A12035" w:rsidTr="00926D76">
        <w:tc>
          <w:tcPr>
            <w:tcW w:w="1559"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КНР</w:t>
            </w:r>
          </w:p>
        </w:tc>
        <w:tc>
          <w:tcPr>
            <w:tcW w:w="2410"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w:t>
            </w:r>
            <w:r>
              <w:rPr>
                <w:rFonts w:cs="Times New Roman"/>
                <w:sz w:val="24"/>
                <w:szCs w:val="24"/>
              </w:rPr>
              <w:t xml:space="preserve">      Автобус</w:t>
            </w:r>
          </w:p>
        </w:tc>
        <w:tc>
          <w:tcPr>
            <w:tcW w:w="2552"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w:t>
            </w:r>
            <w:r>
              <w:rPr>
                <w:rFonts w:cs="Times New Roman"/>
                <w:sz w:val="24"/>
                <w:szCs w:val="24"/>
              </w:rPr>
              <w:t xml:space="preserve">        </w:t>
            </w:r>
            <w:r w:rsidRPr="00A12035">
              <w:rPr>
                <w:rFonts w:cs="Times New Roman"/>
                <w:sz w:val="24"/>
                <w:szCs w:val="24"/>
              </w:rPr>
              <w:t xml:space="preserve"> </w:t>
            </w:r>
            <w:r>
              <w:rPr>
                <w:rFonts w:cs="Times New Roman"/>
                <w:sz w:val="24"/>
                <w:szCs w:val="24"/>
              </w:rPr>
              <w:t>стандарт</w:t>
            </w:r>
          </w:p>
        </w:tc>
        <w:tc>
          <w:tcPr>
            <w:tcW w:w="3543"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w:t>
            </w:r>
            <w:proofErr w:type="gramStart"/>
            <w:r w:rsidRPr="00A12035">
              <w:rPr>
                <w:rFonts w:cs="Times New Roman"/>
                <w:sz w:val="24"/>
                <w:szCs w:val="24"/>
              </w:rPr>
              <w:t>Групповой</w:t>
            </w:r>
            <w:proofErr w:type="gramEnd"/>
            <w:r w:rsidRPr="00A12035">
              <w:rPr>
                <w:rFonts w:cs="Times New Roman"/>
                <w:sz w:val="24"/>
                <w:szCs w:val="24"/>
              </w:rPr>
              <w:t xml:space="preserve"> автотранспортом</w:t>
            </w:r>
          </w:p>
        </w:tc>
      </w:tr>
    </w:tbl>
    <w:p w:rsidR="00DB3960" w:rsidRPr="00A12035" w:rsidRDefault="00DB3960" w:rsidP="00DB3960">
      <w:pPr>
        <w:rPr>
          <w:sz w:val="24"/>
          <w:szCs w:val="24"/>
        </w:rPr>
      </w:pPr>
    </w:p>
    <w:p w:rsidR="00DB3960" w:rsidRPr="00A12035" w:rsidRDefault="00DB3960" w:rsidP="00926D76">
      <w:pPr>
        <w:jc w:val="center"/>
        <w:rPr>
          <w:b/>
          <w:sz w:val="24"/>
          <w:szCs w:val="24"/>
        </w:rPr>
      </w:pPr>
      <w:r w:rsidRPr="00A12035">
        <w:rPr>
          <w:b/>
          <w:sz w:val="24"/>
          <w:szCs w:val="24"/>
        </w:rPr>
        <w:t>ИНФОРМАЦИЯ О РАЗМЕЩЕНИИ</w:t>
      </w:r>
    </w:p>
    <w:tbl>
      <w:tblPr>
        <w:tblpPr w:leftFromText="180" w:rightFromText="180" w:vertAnchor="text" w:horzAnchor="margin" w:tblpXSpec="center" w:tblpY="3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659"/>
        <w:gridCol w:w="1552"/>
        <w:gridCol w:w="2417"/>
        <w:gridCol w:w="1559"/>
      </w:tblGrid>
      <w:tr w:rsidR="00DB3960" w:rsidRPr="00A12035" w:rsidTr="00926D76">
        <w:trPr>
          <w:trHeight w:val="681"/>
        </w:trPr>
        <w:tc>
          <w:tcPr>
            <w:tcW w:w="1844" w:type="dxa"/>
            <w:vAlign w:val="center"/>
          </w:tcPr>
          <w:p w:rsidR="00DB3960" w:rsidRPr="00A12035" w:rsidRDefault="00DB3960" w:rsidP="003C2579">
            <w:pPr>
              <w:jc w:val="center"/>
              <w:rPr>
                <w:sz w:val="24"/>
                <w:szCs w:val="24"/>
              </w:rPr>
            </w:pPr>
            <w:r w:rsidRPr="00A12035">
              <w:rPr>
                <w:sz w:val="24"/>
                <w:szCs w:val="24"/>
              </w:rPr>
              <w:t>Город</w:t>
            </w:r>
          </w:p>
          <w:p w:rsidR="00DB3960" w:rsidRPr="00A12035" w:rsidRDefault="00DB3960" w:rsidP="003C2579">
            <w:pPr>
              <w:jc w:val="center"/>
              <w:rPr>
                <w:sz w:val="24"/>
                <w:szCs w:val="24"/>
              </w:rPr>
            </w:pPr>
            <w:r w:rsidRPr="00A12035">
              <w:rPr>
                <w:sz w:val="24"/>
                <w:szCs w:val="24"/>
              </w:rPr>
              <w:t>/страна</w:t>
            </w:r>
          </w:p>
        </w:tc>
        <w:tc>
          <w:tcPr>
            <w:tcW w:w="2659" w:type="dxa"/>
            <w:vAlign w:val="center"/>
          </w:tcPr>
          <w:p w:rsidR="00DB3960" w:rsidRPr="00A12035" w:rsidRDefault="00DB3960" w:rsidP="003C2579">
            <w:pPr>
              <w:jc w:val="center"/>
              <w:rPr>
                <w:sz w:val="24"/>
                <w:szCs w:val="24"/>
              </w:rPr>
            </w:pPr>
            <w:r w:rsidRPr="00A12035">
              <w:rPr>
                <w:sz w:val="24"/>
                <w:szCs w:val="24"/>
              </w:rPr>
              <w:t>Гостиница</w:t>
            </w:r>
          </w:p>
        </w:tc>
        <w:tc>
          <w:tcPr>
            <w:tcW w:w="1552" w:type="dxa"/>
            <w:vAlign w:val="center"/>
          </w:tcPr>
          <w:p w:rsidR="00DB3960" w:rsidRPr="00A12035" w:rsidRDefault="00DB3960" w:rsidP="003C2579">
            <w:pPr>
              <w:jc w:val="center"/>
              <w:rPr>
                <w:sz w:val="24"/>
                <w:szCs w:val="24"/>
              </w:rPr>
            </w:pPr>
            <w:r w:rsidRPr="00A12035">
              <w:rPr>
                <w:sz w:val="24"/>
                <w:szCs w:val="24"/>
              </w:rPr>
              <w:t>Категория гостиницы</w:t>
            </w:r>
          </w:p>
        </w:tc>
        <w:tc>
          <w:tcPr>
            <w:tcW w:w="2417" w:type="dxa"/>
            <w:vAlign w:val="center"/>
          </w:tcPr>
          <w:p w:rsidR="00DB3960" w:rsidRPr="00A12035" w:rsidRDefault="00DB3960" w:rsidP="003C2579">
            <w:pPr>
              <w:jc w:val="center"/>
              <w:rPr>
                <w:sz w:val="24"/>
                <w:szCs w:val="24"/>
              </w:rPr>
            </w:pPr>
            <w:r w:rsidRPr="00A12035">
              <w:rPr>
                <w:sz w:val="24"/>
                <w:szCs w:val="24"/>
              </w:rPr>
              <w:t>Тип номера</w:t>
            </w:r>
          </w:p>
        </w:tc>
        <w:tc>
          <w:tcPr>
            <w:tcW w:w="1559" w:type="dxa"/>
            <w:vAlign w:val="center"/>
          </w:tcPr>
          <w:p w:rsidR="00DB3960" w:rsidRPr="00A12035" w:rsidRDefault="00DB3960" w:rsidP="003C2579">
            <w:pPr>
              <w:jc w:val="center"/>
              <w:rPr>
                <w:sz w:val="24"/>
                <w:szCs w:val="24"/>
              </w:rPr>
            </w:pPr>
            <w:r w:rsidRPr="00A12035">
              <w:rPr>
                <w:sz w:val="24"/>
                <w:szCs w:val="24"/>
              </w:rPr>
              <w:t>Питание</w:t>
            </w:r>
          </w:p>
        </w:tc>
      </w:tr>
      <w:tr w:rsidR="00DB3960" w:rsidRPr="00A12035" w:rsidTr="00926D76">
        <w:trPr>
          <w:trHeight w:val="543"/>
        </w:trPr>
        <w:tc>
          <w:tcPr>
            <w:tcW w:w="1844" w:type="dxa"/>
          </w:tcPr>
          <w:p w:rsidR="00DB3960" w:rsidRPr="00A12035" w:rsidRDefault="00DB3960" w:rsidP="003C2579">
            <w:pPr>
              <w:jc w:val="center"/>
              <w:rPr>
                <w:sz w:val="24"/>
                <w:szCs w:val="24"/>
              </w:rPr>
            </w:pPr>
            <w:r>
              <w:rPr>
                <w:sz w:val="24"/>
                <w:szCs w:val="24"/>
              </w:rPr>
              <w:t>Город</w:t>
            </w:r>
            <w:r w:rsidRPr="00A12035">
              <w:rPr>
                <w:sz w:val="24"/>
                <w:szCs w:val="24"/>
              </w:rPr>
              <w:t>/КНР</w:t>
            </w:r>
          </w:p>
        </w:tc>
        <w:tc>
          <w:tcPr>
            <w:tcW w:w="2659" w:type="dxa"/>
          </w:tcPr>
          <w:p w:rsidR="00DB3960" w:rsidRPr="00A12035" w:rsidRDefault="00DB3960" w:rsidP="003C2579">
            <w:pPr>
              <w:rPr>
                <w:b/>
                <w:sz w:val="24"/>
                <w:szCs w:val="24"/>
              </w:rPr>
            </w:pPr>
          </w:p>
        </w:tc>
        <w:tc>
          <w:tcPr>
            <w:tcW w:w="1552" w:type="dxa"/>
          </w:tcPr>
          <w:p w:rsidR="00DB3960" w:rsidRPr="00A12035" w:rsidRDefault="00DB3960" w:rsidP="003C2579">
            <w:pPr>
              <w:jc w:val="center"/>
              <w:rPr>
                <w:b/>
                <w:sz w:val="24"/>
                <w:szCs w:val="24"/>
              </w:rPr>
            </w:pPr>
          </w:p>
        </w:tc>
        <w:tc>
          <w:tcPr>
            <w:tcW w:w="2417" w:type="dxa"/>
          </w:tcPr>
          <w:p w:rsidR="00DB3960" w:rsidRPr="00A12035" w:rsidRDefault="00DB3960" w:rsidP="003C2579">
            <w:pPr>
              <w:jc w:val="center"/>
              <w:rPr>
                <w:b/>
                <w:sz w:val="24"/>
                <w:szCs w:val="24"/>
              </w:rPr>
            </w:pPr>
          </w:p>
        </w:tc>
        <w:tc>
          <w:tcPr>
            <w:tcW w:w="1559" w:type="dxa"/>
          </w:tcPr>
          <w:p w:rsidR="00DB3960" w:rsidRPr="00A12035" w:rsidRDefault="00DB3960" w:rsidP="003C2579">
            <w:pPr>
              <w:jc w:val="center"/>
              <w:rPr>
                <w:sz w:val="24"/>
                <w:szCs w:val="24"/>
              </w:rPr>
            </w:pPr>
          </w:p>
        </w:tc>
      </w:tr>
    </w:tbl>
    <w:p w:rsidR="00DB3960" w:rsidRPr="00A12035" w:rsidRDefault="00DB3960" w:rsidP="00DB3960">
      <w:pPr>
        <w:rPr>
          <w:sz w:val="24"/>
          <w:szCs w:val="24"/>
        </w:rPr>
      </w:pPr>
    </w:p>
    <w:p w:rsidR="00DB3960" w:rsidRPr="00A12035" w:rsidRDefault="00DB3960" w:rsidP="00DB3960">
      <w:pPr>
        <w:rPr>
          <w:sz w:val="24"/>
          <w:szCs w:val="24"/>
        </w:rPr>
      </w:pPr>
      <w:r w:rsidRPr="00A12035">
        <w:rPr>
          <w:sz w:val="24"/>
          <w:szCs w:val="24"/>
        </w:rPr>
        <w:t xml:space="preserve"> </w:t>
      </w:r>
    </w:p>
    <w:p w:rsidR="00DB3960" w:rsidRPr="00A12035" w:rsidRDefault="00DB3960" w:rsidP="00926D76">
      <w:pPr>
        <w:jc w:val="center"/>
        <w:rPr>
          <w:b/>
          <w:sz w:val="24"/>
          <w:szCs w:val="24"/>
        </w:rPr>
      </w:pPr>
      <w:r w:rsidRPr="00A12035">
        <w:rPr>
          <w:b/>
          <w:sz w:val="24"/>
          <w:szCs w:val="24"/>
        </w:rPr>
        <w:t>ЭКСКУРСИОННОЕ ОБСЛУЖИВАНИЕ</w:t>
      </w:r>
    </w:p>
    <w:p w:rsidR="00DB3960" w:rsidRPr="00A12035" w:rsidRDefault="00DB3960" w:rsidP="00DB3960">
      <w:pPr>
        <w:jc w:val="center"/>
        <w:rPr>
          <w:b/>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647"/>
      </w:tblGrid>
      <w:tr w:rsidR="00DB3960" w:rsidRPr="00A12035" w:rsidTr="00926D76">
        <w:tc>
          <w:tcPr>
            <w:tcW w:w="1559" w:type="dxa"/>
          </w:tcPr>
          <w:p w:rsidR="00DB3960" w:rsidRPr="00A12035" w:rsidRDefault="00DB3960" w:rsidP="003C2579">
            <w:pPr>
              <w:jc w:val="center"/>
              <w:rPr>
                <w:sz w:val="24"/>
                <w:szCs w:val="24"/>
              </w:rPr>
            </w:pPr>
            <w:r>
              <w:rPr>
                <w:sz w:val="24"/>
                <w:szCs w:val="24"/>
              </w:rPr>
              <w:t>Город</w:t>
            </w:r>
            <w:r w:rsidRPr="00A12035">
              <w:rPr>
                <w:sz w:val="24"/>
                <w:szCs w:val="24"/>
              </w:rPr>
              <w:t>/</w:t>
            </w:r>
          </w:p>
          <w:p w:rsidR="00DB3960" w:rsidRPr="00A12035" w:rsidRDefault="00DB3960" w:rsidP="003C2579">
            <w:pPr>
              <w:jc w:val="center"/>
              <w:rPr>
                <w:sz w:val="24"/>
                <w:szCs w:val="24"/>
              </w:rPr>
            </w:pPr>
            <w:r w:rsidRPr="00A12035">
              <w:rPr>
                <w:sz w:val="24"/>
                <w:szCs w:val="24"/>
              </w:rPr>
              <w:t>КНР</w:t>
            </w:r>
          </w:p>
        </w:tc>
        <w:tc>
          <w:tcPr>
            <w:tcW w:w="8647" w:type="dxa"/>
          </w:tcPr>
          <w:p w:rsidR="00DB3960" w:rsidRPr="00A12035" w:rsidRDefault="00DB3960" w:rsidP="003C2579">
            <w:pPr>
              <w:jc w:val="center"/>
              <w:rPr>
                <w:sz w:val="24"/>
                <w:szCs w:val="24"/>
              </w:rPr>
            </w:pPr>
            <w:r w:rsidRPr="00A12035">
              <w:rPr>
                <w:sz w:val="24"/>
                <w:szCs w:val="24"/>
              </w:rPr>
              <w:t>По желанию за наличный расчет, без последующего возмещения ПРОДАВЦОМ</w:t>
            </w:r>
          </w:p>
        </w:tc>
      </w:tr>
    </w:tbl>
    <w:p w:rsidR="00DB3960" w:rsidRDefault="00DB3960" w:rsidP="00DB3960">
      <w:pPr>
        <w:rPr>
          <w:b/>
          <w:sz w:val="24"/>
          <w:szCs w:val="24"/>
        </w:rPr>
      </w:pPr>
      <w:r w:rsidRPr="00A12035">
        <w:rPr>
          <w:b/>
          <w:sz w:val="24"/>
          <w:szCs w:val="24"/>
        </w:rPr>
        <w:t xml:space="preserve">                                                               </w:t>
      </w:r>
    </w:p>
    <w:p w:rsidR="00DB3960" w:rsidRPr="00A12035" w:rsidRDefault="00DB3960" w:rsidP="00926D76">
      <w:pPr>
        <w:jc w:val="center"/>
        <w:rPr>
          <w:b/>
          <w:sz w:val="24"/>
          <w:szCs w:val="24"/>
        </w:rPr>
      </w:pPr>
      <w:r w:rsidRPr="00A12035">
        <w:rPr>
          <w:b/>
          <w:sz w:val="24"/>
          <w:szCs w:val="24"/>
        </w:rPr>
        <w:t>ПРИМЕЧАНИЯ</w:t>
      </w:r>
    </w:p>
    <w:p w:rsidR="00DB3960" w:rsidRPr="00A12035" w:rsidRDefault="00DB3960" w:rsidP="00DB3960">
      <w:pPr>
        <w:rPr>
          <w:b/>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DB3960" w:rsidRPr="00A12035" w:rsidTr="00926D76">
        <w:tc>
          <w:tcPr>
            <w:tcW w:w="10064" w:type="dxa"/>
          </w:tcPr>
          <w:p w:rsidR="00DB3960" w:rsidRPr="00A12035" w:rsidRDefault="00DB3960" w:rsidP="003C2579">
            <w:pPr>
              <w:pStyle w:val="2"/>
              <w:ind w:left="360"/>
            </w:pPr>
            <w:r w:rsidRPr="00A12035">
              <w:t xml:space="preserve">Общая стоимость тура составляет </w:t>
            </w:r>
          </w:p>
          <w:p w:rsidR="00DB3960" w:rsidRPr="00A12035" w:rsidRDefault="00DB3960" w:rsidP="003C2579">
            <w:pPr>
              <w:pStyle w:val="2"/>
            </w:pPr>
          </w:p>
        </w:tc>
      </w:tr>
      <w:tr w:rsidR="00DB3960" w:rsidRPr="00A12035" w:rsidTr="00926D76">
        <w:tc>
          <w:tcPr>
            <w:tcW w:w="10064" w:type="dxa"/>
          </w:tcPr>
          <w:p w:rsidR="00DB3960" w:rsidRPr="00A12035" w:rsidRDefault="00DB3960" w:rsidP="003C2579">
            <w:pPr>
              <w:rPr>
                <w:sz w:val="24"/>
                <w:szCs w:val="24"/>
              </w:rPr>
            </w:pPr>
            <w:r w:rsidRPr="00A12035">
              <w:rPr>
                <w:sz w:val="24"/>
                <w:szCs w:val="24"/>
              </w:rPr>
              <w:t xml:space="preserve">     Аванс (задаток) </w:t>
            </w:r>
          </w:p>
          <w:p w:rsidR="00DB3960" w:rsidRPr="00A12035" w:rsidRDefault="00DB3960" w:rsidP="003C2579">
            <w:pPr>
              <w:jc w:val="center"/>
              <w:rPr>
                <w:sz w:val="24"/>
                <w:szCs w:val="24"/>
              </w:rPr>
            </w:pPr>
          </w:p>
        </w:tc>
      </w:tr>
      <w:tr w:rsidR="00DB3960" w:rsidRPr="00A12035" w:rsidTr="00926D76">
        <w:tc>
          <w:tcPr>
            <w:tcW w:w="10064" w:type="dxa"/>
          </w:tcPr>
          <w:p w:rsidR="00DB3960" w:rsidRPr="00A12035" w:rsidRDefault="00DB3960" w:rsidP="003C2579">
            <w:pPr>
              <w:jc w:val="center"/>
              <w:rPr>
                <w:sz w:val="24"/>
                <w:szCs w:val="24"/>
              </w:rPr>
            </w:pPr>
            <w:proofErr w:type="gramStart"/>
            <w:r w:rsidRPr="00A12035">
              <w:rPr>
                <w:sz w:val="24"/>
                <w:szCs w:val="24"/>
              </w:rPr>
              <w:t>Расходы</w:t>
            </w:r>
            <w:proofErr w:type="gramEnd"/>
            <w:r w:rsidRPr="00A12035">
              <w:rPr>
                <w:sz w:val="24"/>
                <w:szCs w:val="24"/>
              </w:rPr>
              <w:t xml:space="preserve"> на заказ тура фактически понесенные расходы при отказе от поездки не возвращаются</w:t>
            </w:r>
          </w:p>
        </w:tc>
      </w:tr>
    </w:tbl>
    <w:p w:rsidR="00926D76" w:rsidRDefault="00926D76" w:rsidP="00DB3960">
      <w:pPr>
        <w:rPr>
          <w:sz w:val="24"/>
          <w:szCs w:val="24"/>
        </w:rPr>
      </w:pPr>
    </w:p>
    <w:p w:rsidR="00DB3960" w:rsidRPr="00A12035" w:rsidRDefault="00DB3960" w:rsidP="00DB3960">
      <w:pPr>
        <w:rPr>
          <w:sz w:val="24"/>
          <w:szCs w:val="24"/>
        </w:rPr>
      </w:pPr>
      <w:r w:rsidRPr="00A12035">
        <w:rPr>
          <w:sz w:val="24"/>
          <w:szCs w:val="24"/>
        </w:rPr>
        <w:t xml:space="preserve">Я, нижеподписавшийся, уполномочен выступать от имени всех поименованных в этом документе </w:t>
      </w:r>
      <w:proofErr w:type="gramStart"/>
      <w:r w:rsidRPr="00A12035">
        <w:rPr>
          <w:sz w:val="24"/>
          <w:szCs w:val="24"/>
        </w:rPr>
        <w:t>лиц</w:t>
      </w:r>
      <w:proofErr w:type="gramEnd"/>
      <w:r w:rsidRPr="00A12035">
        <w:rPr>
          <w:sz w:val="24"/>
          <w:szCs w:val="24"/>
        </w:rPr>
        <w:t xml:space="preserve"> и подтверждаю согласие на обработку персональных данных от своего и от их имени.</w:t>
      </w:r>
    </w:p>
    <w:p w:rsidR="00DB3960" w:rsidRPr="00A12035" w:rsidRDefault="00DB3960" w:rsidP="00DB3960">
      <w:pPr>
        <w:rPr>
          <w:sz w:val="24"/>
          <w:szCs w:val="24"/>
        </w:rPr>
      </w:pPr>
    </w:p>
    <w:p w:rsidR="00DB3960" w:rsidRDefault="00DB3960" w:rsidP="00DB3960">
      <w:pPr>
        <w:ind w:firstLine="708"/>
        <w:jc w:val="both"/>
        <w:rPr>
          <w:b/>
          <w:sz w:val="24"/>
          <w:szCs w:val="24"/>
        </w:rPr>
      </w:pPr>
      <w:r w:rsidRPr="00A12035">
        <w:rPr>
          <w:b/>
          <w:sz w:val="24"/>
          <w:szCs w:val="24"/>
        </w:rPr>
        <w:t xml:space="preserve">  ЗАКАЗЧИК                                                                                             ПОДПИСЬ/</w:t>
      </w:r>
      <w:r w:rsidR="00926D76">
        <w:rPr>
          <w:b/>
          <w:sz w:val="24"/>
          <w:szCs w:val="24"/>
        </w:rPr>
        <w:t xml:space="preserve"> </w:t>
      </w:r>
      <w:r w:rsidRPr="00A12035">
        <w:rPr>
          <w:b/>
          <w:sz w:val="24"/>
          <w:szCs w:val="24"/>
        </w:rPr>
        <w:t>ДАТА</w:t>
      </w:r>
    </w:p>
    <w:p w:rsidR="00926D76" w:rsidRDefault="00926D76" w:rsidP="00DB3960">
      <w:pPr>
        <w:ind w:firstLine="708"/>
        <w:jc w:val="both"/>
        <w:rPr>
          <w:b/>
          <w:sz w:val="24"/>
          <w:szCs w:val="24"/>
        </w:rPr>
      </w:pPr>
    </w:p>
    <w:p w:rsidR="00926D76" w:rsidRDefault="00926D76" w:rsidP="00DB3960">
      <w:pPr>
        <w:ind w:firstLine="708"/>
        <w:jc w:val="both"/>
        <w:rPr>
          <w:b/>
          <w:sz w:val="24"/>
          <w:szCs w:val="24"/>
        </w:rPr>
      </w:pPr>
    </w:p>
    <w:p w:rsidR="00926D76" w:rsidRDefault="00926D76" w:rsidP="00DB3960">
      <w:pPr>
        <w:ind w:firstLine="708"/>
        <w:jc w:val="both"/>
        <w:rPr>
          <w:b/>
          <w:sz w:val="24"/>
          <w:szCs w:val="24"/>
        </w:rPr>
      </w:pPr>
    </w:p>
    <w:p w:rsidR="00926D76" w:rsidRPr="00926D76" w:rsidRDefault="00926D76" w:rsidP="00926D76">
      <w:pPr>
        <w:jc w:val="right"/>
        <w:rPr>
          <w:b/>
        </w:rPr>
      </w:pPr>
      <w:r w:rsidRPr="00926D76">
        <w:rPr>
          <w:b/>
        </w:rPr>
        <w:t>Приложение № 2</w:t>
      </w:r>
    </w:p>
    <w:p w:rsidR="00926D76" w:rsidRPr="00FB618A" w:rsidRDefault="00926D76" w:rsidP="00926D76">
      <w:pPr>
        <w:jc w:val="right"/>
      </w:pPr>
      <w:r w:rsidRPr="00FB618A">
        <w:t>к договору № ___ от</w:t>
      </w:r>
      <w:r>
        <w:t xml:space="preserve"> «___»</w:t>
      </w:r>
      <w:r w:rsidRPr="00FB618A">
        <w:t xml:space="preserve"> _________20</w:t>
      </w:r>
      <w:r>
        <w:t>___</w:t>
      </w:r>
      <w:r w:rsidRPr="00FB618A">
        <w:t xml:space="preserve"> г.</w:t>
      </w:r>
    </w:p>
    <w:p w:rsidR="00926D76" w:rsidRDefault="00926D76" w:rsidP="00926D76">
      <w:pPr>
        <w:ind w:firstLine="709"/>
        <w:jc w:val="both"/>
        <w:rPr>
          <w:rFonts w:ascii="Verdana" w:hAnsi="Verdana"/>
          <w:sz w:val="16"/>
          <w:szCs w:val="16"/>
        </w:rPr>
      </w:pPr>
    </w:p>
    <w:p w:rsidR="00926D76" w:rsidRPr="002C4DD0" w:rsidRDefault="00926D76" w:rsidP="00926D76">
      <w:pPr>
        <w:pStyle w:val="ConsPlusNormal"/>
        <w:ind w:firstLine="540"/>
        <w:jc w:val="both"/>
      </w:pPr>
      <w:proofErr w:type="gramStart"/>
      <w:r>
        <w:t>Я, ___________________, уведомлен Агентством о том, что в мою пользу может быть заключен договор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мне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w:t>
      </w:r>
      <w:proofErr w:type="gramEnd"/>
      <w:r>
        <w:t xml:space="preserve"> медицинскую эвакуацию в стране временного пребывания и из страны временного пребывания в страну постоянного проживания, и (или) возвращения тела (останков) из страны временного пребывания в страну постоянного проживания в соответствии с требованиями законодательства РФ и страны временного пребывания.</w:t>
      </w:r>
    </w:p>
    <w:p w:rsidR="00926D76" w:rsidRDefault="00926D76" w:rsidP="00926D76">
      <w:pPr>
        <w:pStyle w:val="ConsPlusNormal"/>
        <w:ind w:firstLine="540"/>
        <w:jc w:val="both"/>
      </w:pPr>
      <w:proofErr w:type="gramStart"/>
      <w:r>
        <w:t>Мне разъяснено и понятно,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буду нести самостоятельно, а расходы на возвращение тела (останков) понесут лица, заинтересованные в возвращении тела (останков).</w:t>
      </w:r>
      <w:proofErr w:type="gramEnd"/>
    </w:p>
    <w:p w:rsidR="00926D76" w:rsidRDefault="00926D76" w:rsidP="00926D76">
      <w:pPr>
        <w:pStyle w:val="ConsPlusNormal"/>
        <w:ind w:firstLine="540"/>
        <w:jc w:val="both"/>
      </w:pPr>
    </w:p>
    <w:p w:rsidR="00926D76" w:rsidRDefault="00926D76" w:rsidP="00926D76">
      <w:pPr>
        <w:pStyle w:val="ConsPlusNormal"/>
        <w:ind w:firstLine="540"/>
        <w:jc w:val="both"/>
      </w:pPr>
      <w:proofErr w:type="gramStart"/>
      <w:r>
        <w:t>Я проинформирован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в связи с наступлением страхового случая (о месте нахождения, номерах контактных телефонов страховщика, иных организаций)</w:t>
      </w:r>
      <w:r w:rsidRPr="00885AB1">
        <w:t>.</w:t>
      </w:r>
      <w:proofErr w:type="gramEnd"/>
    </w:p>
    <w:p w:rsidR="00926D76" w:rsidRDefault="00926D76" w:rsidP="00926D76">
      <w:pPr>
        <w:pStyle w:val="ConsPlusNormal"/>
        <w:ind w:firstLine="540"/>
        <w:jc w:val="both"/>
      </w:pPr>
    </w:p>
    <w:p w:rsidR="00926D76" w:rsidRDefault="00926D76" w:rsidP="00926D76">
      <w:pPr>
        <w:pStyle w:val="ConsPlusNormal"/>
        <w:ind w:firstLine="540"/>
        <w:jc w:val="both"/>
      </w:pPr>
      <w:proofErr w:type="gramStart"/>
      <w:r>
        <w:t>Мне предоставлена информация о необходимости самостоятельной оплаты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меня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p>
    <w:p w:rsidR="00926D76" w:rsidRPr="00885AB1" w:rsidRDefault="00926D76" w:rsidP="00926D76">
      <w:pPr>
        <w:ind w:firstLine="709"/>
        <w:jc w:val="both"/>
        <w:rPr>
          <w:rFonts w:ascii="Verdana" w:hAnsi="Verdana"/>
          <w:sz w:val="16"/>
          <w:szCs w:val="16"/>
        </w:rPr>
      </w:pPr>
    </w:p>
    <w:p w:rsidR="00926D76" w:rsidRDefault="00926D76" w:rsidP="00926D76">
      <w:pPr>
        <w:pStyle w:val="ConsPlusNormal"/>
        <w:ind w:firstLine="540"/>
        <w:jc w:val="both"/>
      </w:pPr>
      <w:proofErr w:type="gramStart"/>
      <w:r>
        <w:t>Мне разъяснено и понятно, что в случае необходимости получения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необходимо предъявить договор добровольного страхования (страховой полис) на русском и английском языках или сообщить его номер, наименование страховщика и номер телефона, по которому следует обращаться при наступлении страхового случая.</w:t>
      </w:r>
      <w:proofErr w:type="gramEnd"/>
    </w:p>
    <w:p w:rsidR="00926D76" w:rsidRDefault="00926D76" w:rsidP="00926D76">
      <w:pPr>
        <w:ind w:firstLine="709"/>
        <w:jc w:val="both"/>
        <w:rPr>
          <w:rFonts w:ascii="Verdana" w:hAnsi="Verdana"/>
          <w:sz w:val="16"/>
          <w:szCs w:val="16"/>
        </w:rPr>
      </w:pPr>
    </w:p>
    <w:p w:rsidR="00926D76" w:rsidRPr="00926D76" w:rsidRDefault="00926D76" w:rsidP="00926D76">
      <w:pPr>
        <w:ind w:firstLine="709"/>
        <w:jc w:val="both"/>
        <w:rPr>
          <w:sz w:val="18"/>
          <w:szCs w:val="16"/>
        </w:rPr>
      </w:pPr>
      <w:r w:rsidRPr="00926D76">
        <w:rPr>
          <w:sz w:val="18"/>
          <w:szCs w:val="16"/>
        </w:rPr>
        <w:t>Турист:</w:t>
      </w:r>
    </w:p>
    <w:tbl>
      <w:tblPr>
        <w:tblW w:w="0" w:type="auto"/>
        <w:tblLook w:val="00A0" w:firstRow="1" w:lastRow="0" w:firstColumn="1" w:lastColumn="0" w:noHBand="0" w:noVBand="0"/>
      </w:tblPr>
      <w:tblGrid>
        <w:gridCol w:w="4219"/>
        <w:gridCol w:w="284"/>
        <w:gridCol w:w="1984"/>
        <w:gridCol w:w="425"/>
        <w:gridCol w:w="709"/>
        <w:gridCol w:w="1950"/>
      </w:tblGrid>
      <w:tr w:rsidR="00926D76" w:rsidRPr="00926D76" w:rsidTr="003C2579">
        <w:tc>
          <w:tcPr>
            <w:tcW w:w="4219" w:type="dxa"/>
            <w:tcBorders>
              <w:bottom w:val="single" w:sz="4" w:space="0" w:color="auto"/>
            </w:tcBorders>
          </w:tcPr>
          <w:p w:rsidR="00926D76" w:rsidRPr="00926D76" w:rsidRDefault="00926D76" w:rsidP="003C2579">
            <w:pPr>
              <w:jc w:val="both"/>
              <w:rPr>
                <w:sz w:val="18"/>
                <w:szCs w:val="16"/>
              </w:rPr>
            </w:pPr>
          </w:p>
        </w:tc>
        <w:tc>
          <w:tcPr>
            <w:tcW w:w="284" w:type="dxa"/>
          </w:tcPr>
          <w:p w:rsidR="00926D76" w:rsidRPr="00926D76" w:rsidRDefault="00926D76" w:rsidP="003C2579">
            <w:pPr>
              <w:jc w:val="both"/>
              <w:rPr>
                <w:sz w:val="18"/>
                <w:szCs w:val="16"/>
              </w:rPr>
            </w:pPr>
          </w:p>
        </w:tc>
        <w:tc>
          <w:tcPr>
            <w:tcW w:w="1984" w:type="dxa"/>
            <w:tcBorders>
              <w:bottom w:val="single" w:sz="4" w:space="0" w:color="auto"/>
            </w:tcBorders>
          </w:tcPr>
          <w:p w:rsidR="00926D76" w:rsidRPr="00926D76" w:rsidRDefault="00926D76" w:rsidP="003C2579">
            <w:pPr>
              <w:jc w:val="both"/>
              <w:rPr>
                <w:sz w:val="18"/>
                <w:szCs w:val="16"/>
              </w:rPr>
            </w:pPr>
          </w:p>
        </w:tc>
        <w:tc>
          <w:tcPr>
            <w:tcW w:w="425" w:type="dxa"/>
          </w:tcPr>
          <w:p w:rsidR="00926D76" w:rsidRPr="00926D76" w:rsidRDefault="00926D76" w:rsidP="003C2579">
            <w:pPr>
              <w:jc w:val="both"/>
              <w:rPr>
                <w:sz w:val="18"/>
                <w:szCs w:val="16"/>
              </w:rPr>
            </w:pPr>
          </w:p>
        </w:tc>
        <w:tc>
          <w:tcPr>
            <w:tcW w:w="709" w:type="dxa"/>
          </w:tcPr>
          <w:p w:rsidR="00926D76" w:rsidRPr="00926D76" w:rsidRDefault="00926D76" w:rsidP="003C2579">
            <w:pPr>
              <w:jc w:val="both"/>
              <w:rPr>
                <w:sz w:val="18"/>
                <w:szCs w:val="16"/>
              </w:rPr>
            </w:pPr>
            <w:r w:rsidRPr="00926D76">
              <w:rPr>
                <w:sz w:val="18"/>
                <w:szCs w:val="16"/>
              </w:rPr>
              <w:t>«__</w:t>
            </w:r>
            <w:r>
              <w:rPr>
                <w:sz w:val="18"/>
                <w:szCs w:val="16"/>
              </w:rPr>
              <w:t>_</w:t>
            </w:r>
            <w:r w:rsidRPr="00926D76">
              <w:rPr>
                <w:sz w:val="18"/>
                <w:szCs w:val="16"/>
              </w:rPr>
              <w:t>»</w:t>
            </w:r>
          </w:p>
        </w:tc>
        <w:tc>
          <w:tcPr>
            <w:tcW w:w="1950" w:type="dxa"/>
            <w:tcBorders>
              <w:bottom w:val="single" w:sz="4" w:space="0" w:color="auto"/>
            </w:tcBorders>
          </w:tcPr>
          <w:p w:rsidR="00926D76" w:rsidRPr="00926D76" w:rsidRDefault="00926D76" w:rsidP="003C2579">
            <w:pPr>
              <w:jc w:val="both"/>
              <w:rPr>
                <w:sz w:val="18"/>
                <w:szCs w:val="16"/>
              </w:rPr>
            </w:pPr>
          </w:p>
        </w:tc>
      </w:tr>
      <w:tr w:rsidR="00926D76" w:rsidRPr="00926D76" w:rsidTr="00926D76">
        <w:trPr>
          <w:trHeight w:val="255"/>
        </w:trPr>
        <w:tc>
          <w:tcPr>
            <w:tcW w:w="4219" w:type="dxa"/>
            <w:tcBorders>
              <w:top w:val="single" w:sz="4" w:space="0" w:color="auto"/>
            </w:tcBorders>
          </w:tcPr>
          <w:p w:rsidR="00926D76" w:rsidRPr="00926D76" w:rsidRDefault="00926D76" w:rsidP="003C2579">
            <w:pPr>
              <w:jc w:val="center"/>
              <w:rPr>
                <w:sz w:val="18"/>
                <w:szCs w:val="16"/>
              </w:rPr>
            </w:pPr>
            <w:r w:rsidRPr="00926D76">
              <w:rPr>
                <w:sz w:val="18"/>
                <w:szCs w:val="16"/>
              </w:rPr>
              <w:t>(ФИО)</w:t>
            </w:r>
          </w:p>
        </w:tc>
        <w:tc>
          <w:tcPr>
            <w:tcW w:w="284" w:type="dxa"/>
          </w:tcPr>
          <w:p w:rsidR="00926D76" w:rsidRPr="00926D76" w:rsidRDefault="00926D76" w:rsidP="003C2579">
            <w:pPr>
              <w:jc w:val="center"/>
              <w:rPr>
                <w:sz w:val="18"/>
                <w:szCs w:val="16"/>
              </w:rPr>
            </w:pPr>
          </w:p>
        </w:tc>
        <w:tc>
          <w:tcPr>
            <w:tcW w:w="1984" w:type="dxa"/>
            <w:tcBorders>
              <w:top w:val="single" w:sz="4" w:space="0" w:color="auto"/>
            </w:tcBorders>
          </w:tcPr>
          <w:p w:rsidR="00926D76" w:rsidRPr="00926D76" w:rsidRDefault="00926D76" w:rsidP="003C2579">
            <w:pPr>
              <w:jc w:val="center"/>
              <w:rPr>
                <w:sz w:val="18"/>
                <w:szCs w:val="16"/>
              </w:rPr>
            </w:pPr>
            <w:r w:rsidRPr="00926D76">
              <w:rPr>
                <w:sz w:val="18"/>
                <w:szCs w:val="16"/>
              </w:rPr>
              <w:t>(подпись)</w:t>
            </w:r>
          </w:p>
        </w:tc>
        <w:tc>
          <w:tcPr>
            <w:tcW w:w="425" w:type="dxa"/>
          </w:tcPr>
          <w:p w:rsidR="00926D76" w:rsidRPr="00926D76" w:rsidRDefault="00926D76" w:rsidP="003C2579">
            <w:pPr>
              <w:jc w:val="center"/>
              <w:rPr>
                <w:sz w:val="18"/>
                <w:szCs w:val="16"/>
              </w:rPr>
            </w:pPr>
          </w:p>
        </w:tc>
        <w:tc>
          <w:tcPr>
            <w:tcW w:w="709" w:type="dxa"/>
          </w:tcPr>
          <w:p w:rsidR="00926D76" w:rsidRPr="00926D76" w:rsidRDefault="00926D76" w:rsidP="003C2579">
            <w:pPr>
              <w:jc w:val="center"/>
              <w:rPr>
                <w:sz w:val="18"/>
                <w:szCs w:val="16"/>
              </w:rPr>
            </w:pPr>
          </w:p>
        </w:tc>
        <w:tc>
          <w:tcPr>
            <w:tcW w:w="1950" w:type="dxa"/>
            <w:tcBorders>
              <w:top w:val="single" w:sz="4" w:space="0" w:color="auto"/>
            </w:tcBorders>
          </w:tcPr>
          <w:p w:rsidR="00926D76" w:rsidRPr="00926D76" w:rsidRDefault="00926D76" w:rsidP="003C2579">
            <w:pPr>
              <w:jc w:val="center"/>
              <w:rPr>
                <w:sz w:val="18"/>
                <w:szCs w:val="16"/>
              </w:rPr>
            </w:pPr>
            <w:r w:rsidRPr="00926D76">
              <w:rPr>
                <w:sz w:val="18"/>
                <w:szCs w:val="16"/>
              </w:rPr>
              <w:t>(дата)</w:t>
            </w:r>
          </w:p>
        </w:tc>
      </w:tr>
    </w:tbl>
    <w:p w:rsidR="00926D76" w:rsidRDefault="00926D76" w:rsidP="00926D76">
      <w:pPr>
        <w:pStyle w:val="ConsPlusNormal"/>
        <w:ind w:firstLine="540"/>
        <w:jc w:val="both"/>
      </w:pPr>
    </w:p>
    <w:p w:rsidR="00926D76" w:rsidRDefault="00926D76" w:rsidP="00926D76">
      <w:pPr>
        <w:pStyle w:val="ConsPlusNormal"/>
        <w:ind w:firstLine="540"/>
        <w:jc w:val="both"/>
      </w:pPr>
    </w:p>
    <w:p w:rsidR="00926D76" w:rsidRDefault="00926D76" w:rsidP="00926D76">
      <w:pPr>
        <w:pStyle w:val="ConsPlusNormal"/>
        <w:ind w:firstLine="540"/>
        <w:jc w:val="both"/>
      </w:pPr>
    </w:p>
    <w:p w:rsidR="00926D76" w:rsidRDefault="00926D76" w:rsidP="00926D76">
      <w:pPr>
        <w:pStyle w:val="ConsPlusNormal"/>
        <w:ind w:firstLine="540"/>
        <w:jc w:val="both"/>
      </w:pPr>
      <w:r w:rsidRPr="00596A9F">
        <w:t>*Ф.И.О., подпись и дата ставится каждым туристом, указанным в настоящем договоре.</w:t>
      </w:r>
    </w:p>
    <w:p w:rsidR="00926D76" w:rsidRDefault="00926D7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Pr="006200CA" w:rsidRDefault="00403EF6" w:rsidP="00403EF6">
      <w:pPr>
        <w:ind w:firstLine="708"/>
        <w:jc w:val="center"/>
        <w:rPr>
          <w:b/>
          <w:sz w:val="24"/>
          <w:szCs w:val="22"/>
        </w:rPr>
      </w:pPr>
      <w:r w:rsidRPr="006200CA">
        <w:rPr>
          <w:b/>
          <w:sz w:val="24"/>
          <w:szCs w:val="22"/>
        </w:rPr>
        <w:t>ДОВЕРЕННОСТЬ</w:t>
      </w:r>
    </w:p>
    <w:p w:rsidR="00403EF6" w:rsidRPr="006200CA" w:rsidRDefault="00403EF6" w:rsidP="00403EF6">
      <w:pPr>
        <w:ind w:firstLine="708"/>
        <w:jc w:val="both"/>
        <w:rPr>
          <w:sz w:val="24"/>
          <w:szCs w:val="22"/>
        </w:rPr>
      </w:pPr>
    </w:p>
    <w:p w:rsidR="00403EF6" w:rsidRPr="006200CA" w:rsidRDefault="00403EF6" w:rsidP="00403EF6">
      <w:pPr>
        <w:ind w:firstLine="708"/>
        <w:jc w:val="both"/>
        <w:rPr>
          <w:sz w:val="24"/>
          <w:szCs w:val="22"/>
        </w:rPr>
      </w:pPr>
      <w:r w:rsidRPr="006200CA">
        <w:rPr>
          <w:sz w:val="24"/>
          <w:szCs w:val="22"/>
        </w:rPr>
        <w:t>Настоящей доверенностью АО (фирма) «</w:t>
      </w:r>
      <w:proofErr w:type="spellStart"/>
      <w:r w:rsidRPr="006200CA">
        <w:rPr>
          <w:sz w:val="24"/>
          <w:szCs w:val="22"/>
        </w:rPr>
        <w:t>Амуртурист</w:t>
      </w:r>
      <w:proofErr w:type="spellEnd"/>
      <w:r w:rsidRPr="006200CA">
        <w:rPr>
          <w:sz w:val="24"/>
          <w:szCs w:val="22"/>
        </w:rPr>
        <w:t xml:space="preserve">» (далее также - ТУРОПЕРАТОР), реестровый номер РТО 010517 (ИНН/КПП 2801004635/280101001), адрес юридического лица: 675000, Амурская область, г. Благовещенск, ул. Кузнечная, 1, в лице генерального директора </w:t>
      </w:r>
      <w:proofErr w:type="spellStart"/>
      <w:r w:rsidRPr="006200CA">
        <w:rPr>
          <w:sz w:val="24"/>
          <w:szCs w:val="22"/>
        </w:rPr>
        <w:t>Тавитовой</w:t>
      </w:r>
      <w:proofErr w:type="spellEnd"/>
      <w:r w:rsidRPr="006200CA">
        <w:rPr>
          <w:sz w:val="24"/>
          <w:szCs w:val="22"/>
        </w:rPr>
        <w:t xml:space="preserve"> Юлии Геннадьевны, действующего на основании Устава,  уполномочивает ________________________________________________</w:t>
      </w:r>
      <w:r w:rsidR="00CD3868">
        <w:rPr>
          <w:sz w:val="24"/>
          <w:szCs w:val="22"/>
        </w:rPr>
        <w:t>_______________________________________</w:t>
      </w:r>
    </w:p>
    <w:p w:rsidR="00403EF6" w:rsidRPr="006200CA" w:rsidRDefault="00403EF6" w:rsidP="00403EF6">
      <w:pPr>
        <w:jc w:val="both"/>
        <w:rPr>
          <w:sz w:val="24"/>
          <w:szCs w:val="22"/>
        </w:rPr>
      </w:pPr>
      <w:r w:rsidRPr="006200CA">
        <w:rPr>
          <w:sz w:val="24"/>
          <w:szCs w:val="22"/>
        </w:rPr>
        <w:t>(далее также - ТУРАГЕНТ) (ИНН/КПП _________________), адрес юридического лица:  _______________________________________________________________________________________</w:t>
      </w:r>
    </w:p>
    <w:p w:rsidR="00403EF6" w:rsidRPr="006200CA" w:rsidRDefault="00403EF6" w:rsidP="00403EF6">
      <w:pPr>
        <w:ind w:firstLine="708"/>
        <w:jc w:val="both"/>
        <w:rPr>
          <w:sz w:val="24"/>
          <w:szCs w:val="22"/>
        </w:rPr>
      </w:pPr>
      <w:r w:rsidRPr="006200CA">
        <w:rPr>
          <w:sz w:val="24"/>
          <w:szCs w:val="22"/>
        </w:rPr>
        <w:t>заключить от имени ТУРОПЕРАТОРА договор о реализации туристского продукта на условиях, указанных в агентском договоре, являющемся неотъемлемой частью настоящей доверенности.</w:t>
      </w:r>
    </w:p>
    <w:p w:rsidR="00403EF6" w:rsidRPr="006200CA" w:rsidRDefault="00403EF6" w:rsidP="00403EF6">
      <w:pPr>
        <w:ind w:firstLine="708"/>
        <w:jc w:val="both"/>
        <w:rPr>
          <w:sz w:val="24"/>
          <w:szCs w:val="22"/>
        </w:rPr>
      </w:pPr>
      <w:r w:rsidRPr="006200CA">
        <w:rPr>
          <w:sz w:val="24"/>
          <w:szCs w:val="22"/>
        </w:rPr>
        <w:t>С целью исполнения настоящего поручения, ТУРАГЕНТУ предоставляется право принять денежные средства от заказчика туристского продукта в качестве оплаты стоимости туристского продукта для последующей передачи указанных денежных средств ТУРОПЕРАТОРУ.</w:t>
      </w:r>
    </w:p>
    <w:p w:rsidR="00403EF6" w:rsidRPr="006200CA" w:rsidRDefault="00403EF6" w:rsidP="00403EF6">
      <w:pPr>
        <w:ind w:firstLine="708"/>
        <w:jc w:val="both"/>
        <w:rPr>
          <w:sz w:val="24"/>
          <w:szCs w:val="22"/>
        </w:rPr>
      </w:pPr>
      <w:r w:rsidRPr="006200CA">
        <w:rPr>
          <w:sz w:val="24"/>
          <w:szCs w:val="22"/>
        </w:rPr>
        <w:t>Срок действия доверенности: до окончания срока действия агентского договора между сторонами.</w:t>
      </w:r>
    </w:p>
    <w:p w:rsidR="00403EF6" w:rsidRPr="006200CA" w:rsidRDefault="00403EF6" w:rsidP="00403EF6">
      <w:pPr>
        <w:ind w:firstLine="708"/>
        <w:jc w:val="both"/>
        <w:rPr>
          <w:sz w:val="24"/>
          <w:szCs w:val="22"/>
        </w:rPr>
      </w:pPr>
      <w:r w:rsidRPr="006200CA">
        <w:rPr>
          <w:sz w:val="24"/>
          <w:szCs w:val="22"/>
        </w:rPr>
        <w:t>Настоящая доверенность выдана без права передоверия и может быть отменена ТУРОПЕРАТОРОМ в любое время.</w:t>
      </w:r>
    </w:p>
    <w:p w:rsidR="00403EF6" w:rsidRPr="006200CA" w:rsidRDefault="00403EF6" w:rsidP="00403EF6">
      <w:pPr>
        <w:ind w:firstLine="708"/>
        <w:jc w:val="both"/>
        <w:rPr>
          <w:sz w:val="24"/>
          <w:szCs w:val="22"/>
        </w:rPr>
      </w:pPr>
    </w:p>
    <w:p w:rsidR="00403EF6" w:rsidRPr="006200CA" w:rsidRDefault="00403EF6" w:rsidP="00403EF6">
      <w:pPr>
        <w:ind w:firstLine="708"/>
        <w:jc w:val="both"/>
        <w:rPr>
          <w:sz w:val="24"/>
          <w:szCs w:val="22"/>
        </w:rPr>
      </w:pPr>
    </w:p>
    <w:p w:rsidR="00403EF6" w:rsidRPr="006200CA" w:rsidRDefault="00403EF6" w:rsidP="00403EF6">
      <w:pPr>
        <w:ind w:firstLine="708"/>
        <w:jc w:val="both"/>
        <w:rPr>
          <w:sz w:val="24"/>
          <w:szCs w:val="22"/>
        </w:rPr>
      </w:pPr>
      <w:r w:rsidRPr="006200CA">
        <w:rPr>
          <w:sz w:val="24"/>
          <w:szCs w:val="22"/>
        </w:rPr>
        <w:t xml:space="preserve">Генеральный директор </w:t>
      </w:r>
    </w:p>
    <w:p w:rsidR="00403EF6" w:rsidRPr="00A330EB" w:rsidRDefault="00403EF6" w:rsidP="00403EF6">
      <w:pPr>
        <w:ind w:firstLine="708"/>
        <w:jc w:val="both"/>
        <w:rPr>
          <w:sz w:val="22"/>
          <w:szCs w:val="22"/>
        </w:rPr>
      </w:pPr>
      <w:r w:rsidRPr="00403EF6">
        <w:rPr>
          <w:sz w:val="22"/>
          <w:szCs w:val="22"/>
        </w:rPr>
        <w:t>АО (фирм</w:t>
      </w:r>
      <w:r>
        <w:rPr>
          <w:sz w:val="22"/>
          <w:szCs w:val="22"/>
        </w:rPr>
        <w:t>а</w:t>
      </w:r>
      <w:r w:rsidRPr="00403EF6">
        <w:rPr>
          <w:sz w:val="22"/>
          <w:szCs w:val="22"/>
        </w:rPr>
        <w:t>) «</w:t>
      </w:r>
      <w:proofErr w:type="spellStart"/>
      <w:r w:rsidRPr="00403EF6">
        <w:rPr>
          <w:sz w:val="22"/>
          <w:szCs w:val="22"/>
        </w:rPr>
        <w:t>Амуртурист</w:t>
      </w:r>
      <w:proofErr w:type="spellEnd"/>
      <w:r w:rsidRPr="00403EF6">
        <w:rPr>
          <w:sz w:val="22"/>
          <w:szCs w:val="22"/>
        </w:rPr>
        <w:t xml:space="preserve">»                                                              </w:t>
      </w:r>
      <w:r>
        <w:rPr>
          <w:sz w:val="22"/>
          <w:szCs w:val="22"/>
        </w:rPr>
        <w:t xml:space="preserve">                              </w:t>
      </w:r>
      <w:r w:rsidRPr="00403EF6">
        <w:rPr>
          <w:sz w:val="22"/>
          <w:szCs w:val="22"/>
        </w:rPr>
        <w:t xml:space="preserve"> Ю.Г.</w:t>
      </w:r>
      <w:r>
        <w:rPr>
          <w:sz w:val="22"/>
          <w:szCs w:val="22"/>
        </w:rPr>
        <w:t xml:space="preserve"> </w:t>
      </w:r>
      <w:proofErr w:type="spellStart"/>
      <w:r w:rsidRPr="00403EF6">
        <w:rPr>
          <w:sz w:val="22"/>
          <w:szCs w:val="22"/>
        </w:rPr>
        <w:t>Тавитова</w:t>
      </w:r>
      <w:proofErr w:type="spellEnd"/>
      <w:r w:rsidRPr="00403EF6">
        <w:rPr>
          <w:sz w:val="22"/>
          <w:szCs w:val="22"/>
        </w:rPr>
        <w:t xml:space="preserve"> </w:t>
      </w:r>
    </w:p>
    <w:sectPr w:rsidR="00403EF6" w:rsidRPr="00A330EB" w:rsidSect="004614F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9D" w:rsidRDefault="00E8639D" w:rsidP="0005123B">
      <w:r>
        <w:separator/>
      </w:r>
    </w:p>
  </w:endnote>
  <w:endnote w:type="continuationSeparator" w:id="0">
    <w:p w:rsidR="00E8639D" w:rsidRDefault="00E8639D" w:rsidP="0005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B0" w:rsidRDefault="002420B0" w:rsidP="004614FB">
    <w:pPr>
      <w:pStyle w:val="aa"/>
    </w:pPr>
    <w:r>
      <w:rPr>
        <w:sz w:val="18"/>
        <w:szCs w:val="18"/>
      </w:rPr>
      <w:t>Туроператор _______________________                                                                                                          Агент 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9D" w:rsidRDefault="00E8639D" w:rsidP="0005123B">
      <w:r>
        <w:separator/>
      </w:r>
    </w:p>
  </w:footnote>
  <w:footnote w:type="continuationSeparator" w:id="0">
    <w:p w:rsidR="00E8639D" w:rsidRDefault="00E8639D" w:rsidP="00051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5"/>
    <w:lvl w:ilvl="0">
      <w:start w:val="1"/>
      <w:numFmt w:val="decimal"/>
      <w:lvlText w:val="2.2.%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3"/>
    <w:multiLevelType w:val="multilevel"/>
    <w:tmpl w:val="00000003"/>
    <w:name w:val="WWNum6"/>
    <w:lvl w:ilvl="0">
      <w:start w:val="2"/>
      <w:numFmt w:val="decimal"/>
      <w:lvlText w:val="%1."/>
      <w:lvlJc w:val="left"/>
      <w:pPr>
        <w:tabs>
          <w:tab w:val="num" w:pos="495"/>
        </w:tabs>
        <w:ind w:left="495" w:hanging="495"/>
      </w:pPr>
      <w:rPr>
        <w:rFonts w:cs="Times New Roman"/>
      </w:rPr>
    </w:lvl>
    <w:lvl w:ilvl="1">
      <w:start w:val="3"/>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000004"/>
    <w:multiLevelType w:val="multilevel"/>
    <w:tmpl w:val="00000004"/>
    <w:name w:val="WWNum7"/>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824"/>
        </w:tabs>
        <w:ind w:left="824" w:hanging="540"/>
      </w:pPr>
      <w:rPr>
        <w:rFonts w:cs="Times New Roman"/>
      </w:rPr>
    </w:lvl>
    <w:lvl w:ilvl="2">
      <w:start w:val="1"/>
      <w:numFmt w:val="decimal"/>
      <w:lvlText w:val="%1.%2.%3."/>
      <w:lvlJc w:val="left"/>
      <w:pPr>
        <w:tabs>
          <w:tab w:val="num" w:pos="1008"/>
        </w:tabs>
        <w:ind w:left="1008" w:hanging="720"/>
      </w:pPr>
      <w:rPr>
        <w:rFonts w:cs="Times New Roman"/>
      </w:rPr>
    </w:lvl>
    <w:lvl w:ilvl="3">
      <w:start w:val="1"/>
      <w:numFmt w:val="decimal"/>
      <w:lvlText w:val="%1.%2.%3.%4."/>
      <w:lvlJc w:val="left"/>
      <w:pPr>
        <w:tabs>
          <w:tab w:val="num" w:pos="1152"/>
        </w:tabs>
        <w:ind w:left="1152" w:hanging="720"/>
      </w:pPr>
      <w:rPr>
        <w:rFonts w:cs="Times New Roman"/>
      </w:rPr>
    </w:lvl>
    <w:lvl w:ilvl="4">
      <w:start w:val="1"/>
      <w:numFmt w:val="decimal"/>
      <w:lvlText w:val="%1.%2.%3.%4.%5."/>
      <w:lvlJc w:val="left"/>
      <w:pPr>
        <w:tabs>
          <w:tab w:val="num" w:pos="1656"/>
        </w:tabs>
        <w:ind w:left="1656"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944"/>
        </w:tabs>
        <w:ind w:left="1944" w:hanging="1080"/>
      </w:pPr>
      <w:rPr>
        <w:rFonts w:cs="Times New Roman"/>
      </w:rPr>
    </w:lvl>
    <w:lvl w:ilvl="7">
      <w:start w:val="1"/>
      <w:numFmt w:val="decimal"/>
      <w:lvlText w:val="%1.%2.%3.%4.%5.%6.%7.%8."/>
      <w:lvlJc w:val="left"/>
      <w:pPr>
        <w:tabs>
          <w:tab w:val="num" w:pos="2448"/>
        </w:tabs>
        <w:ind w:left="2448" w:hanging="1440"/>
      </w:pPr>
      <w:rPr>
        <w:rFonts w:cs="Times New Roman"/>
      </w:rPr>
    </w:lvl>
    <w:lvl w:ilvl="8">
      <w:start w:val="1"/>
      <w:numFmt w:val="decimal"/>
      <w:lvlText w:val="%1.%2.%3.%4.%5.%6.%7.%8.%9."/>
      <w:lvlJc w:val="left"/>
      <w:pPr>
        <w:tabs>
          <w:tab w:val="num" w:pos="2592"/>
        </w:tabs>
        <w:ind w:left="2592" w:hanging="1440"/>
      </w:pPr>
      <w:rPr>
        <w:rFonts w:cs="Times New Roman"/>
      </w:rPr>
    </w:lvl>
  </w:abstractNum>
  <w:abstractNum w:abstractNumId="4">
    <w:nsid w:val="00000005"/>
    <w:multiLevelType w:val="multilevel"/>
    <w:tmpl w:val="00000005"/>
    <w:name w:val="WWNum8"/>
    <w:lvl w:ilvl="0">
      <w:start w:val="1"/>
      <w:numFmt w:val="bullet"/>
      <w:lvlText w:val="-"/>
      <w:lvlJc w:val="left"/>
      <w:pPr>
        <w:tabs>
          <w:tab w:val="num" w:pos="864"/>
        </w:tabs>
        <w:ind w:left="864" w:hanging="360"/>
      </w:pPr>
      <w:rPr>
        <w:rFonts w:ascii="Times New Roman" w:hAnsi="Times New Roman"/>
      </w:rPr>
    </w:lvl>
    <w:lvl w:ilvl="1">
      <w:start w:val="6"/>
      <w:numFmt w:val="decimal"/>
      <w:lvlText w:val="2.3.%2."/>
      <w:lvlJc w:val="left"/>
      <w:pPr>
        <w:tabs>
          <w:tab w:val="num" w:pos="1224"/>
        </w:tabs>
        <w:ind w:left="1224" w:hanging="360"/>
      </w:pPr>
      <w:rPr>
        <w:rFonts w:cs="Times New Roman"/>
      </w:rPr>
    </w:lvl>
    <w:lvl w:ilvl="2">
      <w:start w:val="6"/>
      <w:numFmt w:val="decimal"/>
      <w:lvlText w:val="%2.%3."/>
      <w:lvlJc w:val="left"/>
      <w:pPr>
        <w:tabs>
          <w:tab w:val="num" w:pos="2304"/>
        </w:tabs>
        <w:ind w:left="2304" w:hanging="360"/>
      </w:pPr>
      <w:rPr>
        <w:rFonts w:cs="Times New Roman"/>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5">
    <w:nsid w:val="00000006"/>
    <w:multiLevelType w:val="multilevel"/>
    <w:tmpl w:val="00000006"/>
    <w:name w:val="WWNum9"/>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507"/>
        </w:tabs>
        <w:ind w:left="507" w:hanging="435"/>
      </w:pPr>
      <w:rPr>
        <w:rFonts w:cs="Times New Roman"/>
      </w:rPr>
    </w:lvl>
    <w:lvl w:ilvl="2">
      <w:start w:val="1"/>
      <w:numFmt w:val="decimal"/>
      <w:lvlText w:val="%1.%2.%3"/>
      <w:lvlJc w:val="left"/>
      <w:pPr>
        <w:tabs>
          <w:tab w:val="num" w:pos="864"/>
        </w:tabs>
        <w:ind w:left="864" w:hanging="720"/>
      </w:pPr>
      <w:rPr>
        <w:rFonts w:cs="Times New Roman"/>
      </w:rPr>
    </w:lvl>
    <w:lvl w:ilvl="3">
      <w:start w:val="1"/>
      <w:numFmt w:val="decimal"/>
      <w:lvlText w:val="%1.%2.%3.%4"/>
      <w:lvlJc w:val="left"/>
      <w:pPr>
        <w:tabs>
          <w:tab w:val="num" w:pos="936"/>
        </w:tabs>
        <w:ind w:left="936" w:hanging="720"/>
      </w:pPr>
      <w:rPr>
        <w:rFonts w:cs="Times New Roman"/>
      </w:rPr>
    </w:lvl>
    <w:lvl w:ilvl="4">
      <w:start w:val="1"/>
      <w:numFmt w:val="decimal"/>
      <w:lvlText w:val="%1.%2.%3.%4.%5"/>
      <w:lvlJc w:val="left"/>
      <w:pPr>
        <w:tabs>
          <w:tab w:val="num" w:pos="1368"/>
        </w:tabs>
        <w:ind w:left="1368"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72"/>
        </w:tabs>
        <w:ind w:left="1872" w:hanging="1440"/>
      </w:pPr>
      <w:rPr>
        <w:rFonts w:cs="Times New Roman"/>
      </w:rPr>
    </w:lvl>
    <w:lvl w:ilvl="7">
      <w:start w:val="1"/>
      <w:numFmt w:val="decimal"/>
      <w:lvlText w:val="%1.%2.%3.%4.%5.%6.%7.%8"/>
      <w:lvlJc w:val="left"/>
      <w:pPr>
        <w:tabs>
          <w:tab w:val="num" w:pos="2304"/>
        </w:tabs>
        <w:ind w:left="2304" w:hanging="1800"/>
      </w:pPr>
      <w:rPr>
        <w:rFonts w:cs="Times New Roman"/>
      </w:rPr>
    </w:lvl>
    <w:lvl w:ilvl="8">
      <w:start w:val="1"/>
      <w:numFmt w:val="decimal"/>
      <w:lvlText w:val="%1.%2.%3.%4.%5.%6.%7.%8.%9"/>
      <w:lvlJc w:val="left"/>
      <w:pPr>
        <w:tabs>
          <w:tab w:val="num" w:pos="2376"/>
        </w:tabs>
        <w:ind w:left="2376" w:hanging="1800"/>
      </w:pPr>
      <w:rPr>
        <w:rFonts w:cs="Times New Roman"/>
      </w:rPr>
    </w:lvl>
  </w:abstractNum>
  <w:abstractNum w:abstractNumId="6">
    <w:nsid w:val="00000007"/>
    <w:multiLevelType w:val="multilevel"/>
    <w:tmpl w:val="00000007"/>
    <w:name w:val="WWNum10"/>
    <w:lvl w:ilvl="0">
      <w:start w:val="5"/>
      <w:numFmt w:val="decimal"/>
      <w:lvlText w:val="2.3.%1."/>
      <w:lvlJc w:val="left"/>
      <w:pPr>
        <w:tabs>
          <w:tab w:val="num" w:pos="504"/>
        </w:tabs>
        <w:ind w:left="504"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nsid w:val="00000008"/>
    <w:multiLevelType w:val="multilevel"/>
    <w:tmpl w:val="00000008"/>
    <w:name w:val="WWNum11"/>
    <w:lvl w:ilvl="0">
      <w:start w:val="1"/>
      <w:numFmt w:val="bullet"/>
      <w:lvlText w:val="-"/>
      <w:lvlJc w:val="left"/>
      <w:pPr>
        <w:tabs>
          <w:tab w:val="num" w:pos="864"/>
        </w:tabs>
        <w:ind w:left="864" w:hanging="360"/>
      </w:pPr>
      <w:rPr>
        <w:rFonts w:ascii="Times New Roman" w:hAnsi="Times New Roman"/>
      </w:rPr>
    </w:lvl>
    <w:lvl w:ilvl="1">
      <w:start w:val="2"/>
      <w:numFmt w:val="decimal"/>
      <w:lvlText w:val="2.1.%2"/>
      <w:lvlJc w:val="left"/>
      <w:pPr>
        <w:tabs>
          <w:tab w:val="num" w:pos="1224"/>
        </w:tabs>
        <w:ind w:left="1224" w:hanging="360"/>
      </w:pPr>
      <w:rPr>
        <w:rFonts w:cs="Times New Roman"/>
        <w:b w:val="0"/>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8">
    <w:nsid w:val="00000009"/>
    <w:multiLevelType w:val="multilevel"/>
    <w:tmpl w:val="00000009"/>
    <w:name w:val="WWNum12"/>
    <w:lvl w:ilvl="0">
      <w:start w:val="1"/>
      <w:numFmt w:val="decimal"/>
      <w:lvlText w:val="2.4.%1."/>
      <w:lvlJc w:val="left"/>
      <w:pPr>
        <w:tabs>
          <w:tab w:val="num" w:pos="1584"/>
        </w:tabs>
        <w:ind w:left="1584" w:hanging="360"/>
      </w:pPr>
      <w:rPr>
        <w:rFonts w:cs="Times New Roman"/>
        <w:b w:val="0"/>
      </w:rPr>
    </w:lvl>
    <w:lvl w:ilvl="1">
      <w:start w:val="1"/>
      <w:numFmt w:val="decimal"/>
      <w:lvlText w:val="2.4.%2."/>
      <w:lvlJc w:val="left"/>
      <w:pPr>
        <w:tabs>
          <w:tab w:val="num" w:pos="1584"/>
        </w:tabs>
        <w:ind w:left="1584" w:hanging="360"/>
      </w:pPr>
      <w:rPr>
        <w:rFonts w:cs="Times New Roman"/>
        <w:b w:val="0"/>
      </w:rPr>
    </w:lvl>
    <w:lvl w:ilvl="2">
      <w:start w:val="1"/>
      <w:numFmt w:val="lowerRoman"/>
      <w:lvlText w:val="%2.%3."/>
      <w:lvlJc w:val="right"/>
      <w:pPr>
        <w:tabs>
          <w:tab w:val="num" w:pos="2664"/>
        </w:tabs>
        <w:ind w:left="2664" w:hanging="180"/>
      </w:pPr>
      <w:rPr>
        <w:rFonts w:cs="Times New Roman"/>
      </w:rPr>
    </w:lvl>
    <w:lvl w:ilvl="3">
      <w:start w:val="1"/>
      <w:numFmt w:val="decimal"/>
      <w:lvlText w:val="%2.%3.%4."/>
      <w:lvlJc w:val="left"/>
      <w:pPr>
        <w:tabs>
          <w:tab w:val="num" w:pos="3384"/>
        </w:tabs>
        <w:ind w:left="3384" w:hanging="360"/>
      </w:pPr>
      <w:rPr>
        <w:rFonts w:cs="Times New Roman"/>
      </w:rPr>
    </w:lvl>
    <w:lvl w:ilvl="4">
      <w:start w:val="1"/>
      <w:numFmt w:val="lowerLetter"/>
      <w:lvlText w:val="%2.%3.%4.%5."/>
      <w:lvlJc w:val="left"/>
      <w:pPr>
        <w:tabs>
          <w:tab w:val="num" w:pos="4104"/>
        </w:tabs>
        <w:ind w:left="4104" w:hanging="360"/>
      </w:pPr>
      <w:rPr>
        <w:rFonts w:cs="Times New Roman"/>
      </w:rPr>
    </w:lvl>
    <w:lvl w:ilvl="5">
      <w:start w:val="1"/>
      <w:numFmt w:val="lowerRoman"/>
      <w:lvlText w:val="%2.%3.%4.%5.%6."/>
      <w:lvlJc w:val="right"/>
      <w:pPr>
        <w:tabs>
          <w:tab w:val="num" w:pos="4824"/>
        </w:tabs>
        <w:ind w:left="4824" w:hanging="180"/>
      </w:pPr>
      <w:rPr>
        <w:rFonts w:cs="Times New Roman"/>
      </w:rPr>
    </w:lvl>
    <w:lvl w:ilvl="6">
      <w:start w:val="1"/>
      <w:numFmt w:val="decimal"/>
      <w:lvlText w:val="%2.%3.%4.%5.%6.%7."/>
      <w:lvlJc w:val="left"/>
      <w:pPr>
        <w:tabs>
          <w:tab w:val="num" w:pos="5544"/>
        </w:tabs>
        <w:ind w:left="5544" w:hanging="360"/>
      </w:pPr>
      <w:rPr>
        <w:rFonts w:cs="Times New Roman"/>
      </w:rPr>
    </w:lvl>
    <w:lvl w:ilvl="7">
      <w:start w:val="1"/>
      <w:numFmt w:val="lowerLetter"/>
      <w:lvlText w:val="%2.%3.%4.%5.%6.%7.%8."/>
      <w:lvlJc w:val="left"/>
      <w:pPr>
        <w:tabs>
          <w:tab w:val="num" w:pos="6264"/>
        </w:tabs>
        <w:ind w:left="6264" w:hanging="360"/>
      </w:pPr>
      <w:rPr>
        <w:rFonts w:cs="Times New Roman"/>
      </w:rPr>
    </w:lvl>
    <w:lvl w:ilvl="8">
      <w:start w:val="1"/>
      <w:numFmt w:val="lowerRoman"/>
      <w:lvlText w:val="%2.%3.%4.%5.%6.%7.%8.%9."/>
      <w:lvlJc w:val="right"/>
      <w:pPr>
        <w:tabs>
          <w:tab w:val="num" w:pos="6984"/>
        </w:tabs>
        <w:ind w:left="6984" w:hanging="180"/>
      </w:pPr>
      <w:rPr>
        <w:rFonts w:cs="Times New Roman"/>
      </w:rPr>
    </w:lvl>
  </w:abstractNum>
  <w:abstractNum w:abstractNumId="9">
    <w:nsid w:val="0000000A"/>
    <w:multiLevelType w:val="multilevel"/>
    <w:tmpl w:val="0000000A"/>
    <w:name w:val="WW8Num22"/>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0000000B"/>
    <w:multiLevelType w:val="multilevel"/>
    <w:tmpl w:val="0000000B"/>
    <w:name w:val="WWNum1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0000000C"/>
    <w:multiLevelType w:val="multilevel"/>
    <w:tmpl w:val="0000000C"/>
    <w:name w:val="WWNum15"/>
    <w:lvl w:ilvl="0">
      <w:start w:val="6"/>
      <w:numFmt w:val="decimal"/>
      <w:lvlText w:val="%1."/>
      <w:lvlJc w:val="left"/>
      <w:pPr>
        <w:tabs>
          <w:tab w:val="num" w:pos="360"/>
        </w:tabs>
        <w:ind w:left="360" w:hanging="360"/>
      </w:pPr>
      <w:rPr>
        <w:rFonts w:cs="Times New Roman"/>
      </w:rPr>
    </w:lvl>
    <w:lvl w:ilvl="1">
      <w:start w:val="1"/>
      <w:numFmt w:val="decimal"/>
      <w:lvlText w:val="5.%2."/>
      <w:lvlJc w:val="left"/>
      <w:pPr>
        <w:tabs>
          <w:tab w:val="num" w:pos="576"/>
        </w:tabs>
        <w:ind w:left="576" w:hanging="360"/>
      </w:pPr>
      <w:rPr>
        <w:rFonts w:cs="Times New Roman"/>
        <w:b w:val="0"/>
        <w:color w:val="00000A"/>
        <w:sz w:val="16"/>
        <w:szCs w:val="16"/>
      </w:rPr>
    </w:lvl>
    <w:lvl w:ilvl="2">
      <w:start w:val="1"/>
      <w:numFmt w:val="decimal"/>
      <w:lvlText w:val="9.1.%2.%3."/>
      <w:lvlJc w:val="left"/>
      <w:pPr>
        <w:tabs>
          <w:tab w:val="num" w:pos="792"/>
        </w:tabs>
        <w:ind w:left="792" w:hanging="360"/>
      </w:pPr>
      <w:rPr>
        <w:rFonts w:cs="Times New Roman"/>
        <w:sz w:val="16"/>
        <w:szCs w:val="16"/>
      </w:rPr>
    </w:lvl>
    <w:lvl w:ilvl="3">
      <w:start w:val="1"/>
      <w:numFmt w:val="decimal"/>
      <w:lvlText w:val="%1.%2.%3.%4."/>
      <w:lvlJc w:val="left"/>
      <w:pPr>
        <w:tabs>
          <w:tab w:val="num" w:pos="1368"/>
        </w:tabs>
        <w:ind w:left="1368" w:hanging="720"/>
      </w:pPr>
      <w:rPr>
        <w:rFonts w:cs="Times New Roman"/>
      </w:rPr>
    </w:lvl>
    <w:lvl w:ilvl="4">
      <w:start w:val="1"/>
      <w:numFmt w:val="decimal"/>
      <w:lvlText w:val="%1.%2.%3.%4.%5."/>
      <w:lvlJc w:val="left"/>
      <w:pPr>
        <w:tabs>
          <w:tab w:val="num" w:pos="1944"/>
        </w:tabs>
        <w:ind w:left="1944" w:hanging="1080"/>
      </w:pPr>
      <w:rPr>
        <w:rFonts w:cs="Times New Roman"/>
      </w:rPr>
    </w:lvl>
    <w:lvl w:ilvl="5">
      <w:start w:val="1"/>
      <w:numFmt w:val="decimal"/>
      <w:lvlText w:val="%1.%2.%3.%4.%5.%6."/>
      <w:lvlJc w:val="left"/>
      <w:pPr>
        <w:tabs>
          <w:tab w:val="num" w:pos="2160"/>
        </w:tabs>
        <w:ind w:left="2160" w:hanging="1080"/>
      </w:pPr>
      <w:rPr>
        <w:rFonts w:cs="Times New Roman"/>
      </w:rPr>
    </w:lvl>
    <w:lvl w:ilvl="6">
      <w:start w:val="1"/>
      <w:numFmt w:val="decimal"/>
      <w:lvlText w:val="%1.%2.%3.%4.%5.%6.%7."/>
      <w:lvlJc w:val="left"/>
      <w:pPr>
        <w:tabs>
          <w:tab w:val="num" w:pos="2736"/>
        </w:tabs>
        <w:ind w:left="2736" w:hanging="1440"/>
      </w:pPr>
      <w:rPr>
        <w:rFonts w:cs="Times New Roman"/>
      </w:rPr>
    </w:lvl>
    <w:lvl w:ilvl="7">
      <w:start w:val="1"/>
      <w:numFmt w:val="decimal"/>
      <w:lvlText w:val="%1.%2.%3.%4.%5.%6.%7.%8."/>
      <w:lvlJc w:val="left"/>
      <w:pPr>
        <w:tabs>
          <w:tab w:val="num" w:pos="2952"/>
        </w:tabs>
        <w:ind w:left="2952" w:hanging="1440"/>
      </w:pPr>
      <w:rPr>
        <w:rFonts w:cs="Times New Roman"/>
      </w:rPr>
    </w:lvl>
    <w:lvl w:ilvl="8">
      <w:start w:val="1"/>
      <w:numFmt w:val="decimal"/>
      <w:lvlText w:val="%1.%2.%3.%4.%5.%6.%7.%8.%9."/>
      <w:lvlJc w:val="left"/>
      <w:pPr>
        <w:tabs>
          <w:tab w:val="num" w:pos="3528"/>
        </w:tabs>
        <w:ind w:left="3528" w:hanging="1800"/>
      </w:pPr>
      <w:rPr>
        <w:rFonts w:cs="Times New Roman"/>
      </w:rPr>
    </w:lvl>
  </w:abstractNum>
  <w:abstractNum w:abstractNumId="12">
    <w:nsid w:val="0000000D"/>
    <w:multiLevelType w:val="multilevel"/>
    <w:tmpl w:val="1DEAD9E0"/>
    <w:name w:val="WWNum1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cs="Times New Roman"/>
        <w:b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560"/>
        </w:tabs>
        <w:ind w:left="7560" w:hanging="108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080"/>
        </w:tabs>
        <w:ind w:left="10080" w:hanging="1440"/>
      </w:pPr>
      <w:rPr>
        <w:rFonts w:cs="Times New Roman"/>
      </w:rPr>
    </w:lvl>
  </w:abstractNum>
  <w:abstractNum w:abstractNumId="13">
    <w:nsid w:val="0000000E"/>
    <w:multiLevelType w:val="multilevel"/>
    <w:tmpl w:val="0000000E"/>
    <w:name w:val="WWNum17"/>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multilevel"/>
    <w:tmpl w:val="0000000F"/>
    <w:name w:val="WWNum18"/>
    <w:lvl w:ilvl="0">
      <w:start w:val="1"/>
      <w:numFmt w:val="decimal"/>
      <w:lvlText w:val="5.%1."/>
      <w:lvlJc w:val="left"/>
      <w:pPr>
        <w:tabs>
          <w:tab w:val="num" w:pos="2340"/>
        </w:tabs>
        <w:ind w:left="234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nsid w:val="00000010"/>
    <w:multiLevelType w:val="multilevel"/>
    <w:tmpl w:val="00000010"/>
    <w:name w:val="WWNum19"/>
    <w:lvl w:ilvl="0">
      <w:start w:val="1"/>
      <w:numFmt w:val="decimal"/>
      <w:lvlText w:val="6.%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6">
    <w:nsid w:val="00000011"/>
    <w:multiLevelType w:val="multilevel"/>
    <w:tmpl w:val="00000011"/>
    <w:name w:val="WW8Num41"/>
    <w:lvl w:ilvl="0">
      <w:start w:val="4"/>
      <w:numFmt w:val="decimal"/>
      <w:lvlText w:val="%1."/>
      <w:lvlJc w:val="left"/>
      <w:pPr>
        <w:tabs>
          <w:tab w:val="num" w:pos="360"/>
        </w:tabs>
        <w:ind w:left="360" w:hanging="360"/>
      </w:pPr>
      <w:rPr>
        <w:rFonts w:cs="Times New Roman" w:hint="default"/>
        <w:b/>
        <w:sz w:val="20"/>
      </w:rPr>
    </w:lvl>
    <w:lvl w:ilvl="1">
      <w:start w:val="1"/>
      <w:numFmt w:val="decimal"/>
      <w:lvlText w:val="%1.%2."/>
      <w:lvlJc w:val="left"/>
      <w:pPr>
        <w:tabs>
          <w:tab w:val="num" w:pos="360"/>
        </w:tabs>
        <w:ind w:left="360" w:hanging="360"/>
      </w:pPr>
      <w:rPr>
        <w:rFonts w:cs="Times New Roman" w:hint="default"/>
        <w:b w:val="0"/>
        <w:bCs/>
        <w:color w:val="0000FF"/>
        <w:sz w:val="20"/>
      </w:rPr>
    </w:lvl>
    <w:lvl w:ilvl="2">
      <w:start w:val="1"/>
      <w:numFmt w:val="decimal"/>
      <w:lvlText w:val="%1.%2.%3."/>
      <w:lvlJc w:val="left"/>
      <w:pPr>
        <w:tabs>
          <w:tab w:val="num" w:pos="720"/>
        </w:tabs>
        <w:ind w:left="720" w:hanging="720"/>
      </w:pPr>
      <w:rPr>
        <w:rFonts w:cs="Times New Roman" w:hint="default"/>
        <w:b/>
        <w:sz w:val="20"/>
      </w:rPr>
    </w:lvl>
    <w:lvl w:ilvl="3">
      <w:start w:val="1"/>
      <w:numFmt w:val="decimal"/>
      <w:lvlText w:val="%1.%2.%3.%4."/>
      <w:lvlJc w:val="left"/>
      <w:pPr>
        <w:tabs>
          <w:tab w:val="num" w:pos="720"/>
        </w:tabs>
        <w:ind w:left="720" w:hanging="720"/>
      </w:pPr>
      <w:rPr>
        <w:rFonts w:cs="Times New Roman" w:hint="default"/>
        <w:b/>
        <w:sz w:val="20"/>
      </w:rPr>
    </w:lvl>
    <w:lvl w:ilvl="4">
      <w:start w:val="1"/>
      <w:numFmt w:val="decimal"/>
      <w:lvlText w:val="%1.%2.%3.%4.%5."/>
      <w:lvlJc w:val="left"/>
      <w:pPr>
        <w:tabs>
          <w:tab w:val="num" w:pos="1080"/>
        </w:tabs>
        <w:ind w:left="1080" w:hanging="1080"/>
      </w:pPr>
      <w:rPr>
        <w:rFonts w:cs="Times New Roman" w:hint="default"/>
        <w:b/>
        <w:sz w:val="20"/>
      </w:rPr>
    </w:lvl>
    <w:lvl w:ilvl="5">
      <w:start w:val="1"/>
      <w:numFmt w:val="decimal"/>
      <w:lvlText w:val="%1.%2.%3.%4.%5.%6."/>
      <w:lvlJc w:val="left"/>
      <w:pPr>
        <w:tabs>
          <w:tab w:val="num" w:pos="1080"/>
        </w:tabs>
        <w:ind w:left="1080" w:hanging="1080"/>
      </w:pPr>
      <w:rPr>
        <w:rFonts w:cs="Times New Roman" w:hint="default"/>
        <w:b/>
        <w:sz w:val="20"/>
      </w:rPr>
    </w:lvl>
    <w:lvl w:ilvl="6">
      <w:start w:val="1"/>
      <w:numFmt w:val="decimal"/>
      <w:lvlText w:val="%1.%2.%3.%4.%5.%6.%7."/>
      <w:lvlJc w:val="left"/>
      <w:pPr>
        <w:tabs>
          <w:tab w:val="num" w:pos="1080"/>
        </w:tabs>
        <w:ind w:left="1080" w:hanging="1080"/>
      </w:pPr>
      <w:rPr>
        <w:rFonts w:cs="Times New Roman" w:hint="default"/>
        <w:b/>
        <w:sz w:val="20"/>
      </w:rPr>
    </w:lvl>
    <w:lvl w:ilvl="7">
      <w:start w:val="1"/>
      <w:numFmt w:val="decimal"/>
      <w:lvlText w:val="%1.%2.%3.%4.%5.%6.%7.%8."/>
      <w:lvlJc w:val="left"/>
      <w:pPr>
        <w:tabs>
          <w:tab w:val="num" w:pos="1440"/>
        </w:tabs>
        <w:ind w:left="1440" w:hanging="1440"/>
      </w:pPr>
      <w:rPr>
        <w:rFonts w:cs="Times New Roman" w:hint="default"/>
        <w:b/>
        <w:sz w:val="20"/>
      </w:rPr>
    </w:lvl>
    <w:lvl w:ilvl="8">
      <w:start w:val="1"/>
      <w:numFmt w:val="decimal"/>
      <w:lvlText w:val="%1.%2.%3.%4.%5.%6.%7.%8.%9."/>
      <w:lvlJc w:val="left"/>
      <w:pPr>
        <w:tabs>
          <w:tab w:val="num" w:pos="1440"/>
        </w:tabs>
        <w:ind w:left="1440" w:hanging="1440"/>
      </w:pPr>
      <w:rPr>
        <w:rFonts w:cs="Times New Roman" w:hint="default"/>
        <w:b/>
        <w:sz w:val="20"/>
      </w:rPr>
    </w:lvl>
  </w:abstractNum>
  <w:abstractNum w:abstractNumId="17">
    <w:nsid w:val="00000012"/>
    <w:multiLevelType w:val="multilevel"/>
    <w:tmpl w:val="3C7A7AC6"/>
    <w:name w:val="WWNum2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1800"/>
        </w:tabs>
        <w:ind w:left="1800" w:hanging="720"/>
      </w:pPr>
      <w:rPr>
        <w:rFonts w:cs="Times New Roman"/>
        <w:b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8">
    <w:nsid w:val="00000013"/>
    <w:multiLevelType w:val="multilevel"/>
    <w:tmpl w:val="00000013"/>
    <w:name w:val="WWNum22"/>
    <w:lvl w:ilvl="0">
      <w:start w:val="1"/>
      <w:numFmt w:val="bullet"/>
      <w:lvlText w:val="-"/>
      <w:lvlJc w:val="left"/>
      <w:pPr>
        <w:tabs>
          <w:tab w:val="num" w:pos="864"/>
        </w:tabs>
        <w:ind w:left="864" w:hanging="360"/>
      </w:pPr>
      <w:rPr>
        <w:rFonts w:ascii="Times New Roman" w:hAnsi="Times New Roman"/>
      </w:rPr>
    </w:lvl>
    <w:lvl w:ilvl="1">
      <w:start w:val="1"/>
      <w:numFmt w:val="bullet"/>
      <w:lvlText w:val="o"/>
      <w:lvlJc w:val="left"/>
      <w:pPr>
        <w:tabs>
          <w:tab w:val="num" w:pos="1584"/>
        </w:tabs>
        <w:ind w:left="1584" w:hanging="360"/>
      </w:pPr>
      <w:rPr>
        <w:rFonts w:ascii="Courier New" w:hAnsi="Courier New"/>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19">
    <w:nsid w:val="00000014"/>
    <w:multiLevelType w:val="multilevel"/>
    <w:tmpl w:val="00000014"/>
    <w:name w:val="WWNum23"/>
    <w:lvl w:ilvl="0">
      <w:start w:val="4"/>
      <w:numFmt w:val="decimal"/>
      <w:lvlText w:val="8.%1."/>
      <w:lvlJc w:val="left"/>
      <w:pPr>
        <w:tabs>
          <w:tab w:val="num" w:pos="1440"/>
        </w:tabs>
        <w:ind w:left="1440" w:hanging="360"/>
      </w:pPr>
      <w:rPr>
        <w:rFonts w:cs="Times New Roman"/>
      </w:rPr>
    </w:lvl>
    <w:lvl w:ilvl="1">
      <w:start w:val="4"/>
      <w:numFmt w:val="decimal"/>
      <w:lvlText w:val="8.%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0">
    <w:nsid w:val="00000015"/>
    <w:multiLevelType w:val="multilevel"/>
    <w:tmpl w:val="00000015"/>
    <w:name w:val="WWNum24"/>
    <w:lvl w:ilvl="0">
      <w:start w:val="1"/>
      <w:numFmt w:val="decimal"/>
      <w:lvlText w:val="7.%1."/>
      <w:lvlJc w:val="left"/>
      <w:pPr>
        <w:tabs>
          <w:tab w:val="num" w:pos="1224"/>
        </w:tabs>
        <w:ind w:left="1224" w:hanging="360"/>
      </w:pPr>
      <w:rPr>
        <w:rFonts w:cs="Times New Roman"/>
      </w:rPr>
    </w:lvl>
    <w:lvl w:ilvl="1">
      <w:start w:val="1"/>
      <w:numFmt w:val="lowerLetter"/>
      <w:lvlText w:val="%2."/>
      <w:lvlJc w:val="left"/>
      <w:pPr>
        <w:tabs>
          <w:tab w:val="num" w:pos="1944"/>
        </w:tabs>
        <w:ind w:left="1944" w:hanging="360"/>
      </w:pPr>
      <w:rPr>
        <w:rFonts w:cs="Times New Roman"/>
      </w:rPr>
    </w:lvl>
    <w:lvl w:ilvl="2">
      <w:start w:val="1"/>
      <w:numFmt w:val="lowerRoman"/>
      <w:lvlText w:val="%2.%3."/>
      <w:lvlJc w:val="right"/>
      <w:pPr>
        <w:tabs>
          <w:tab w:val="num" w:pos="2664"/>
        </w:tabs>
        <w:ind w:left="2664" w:hanging="180"/>
      </w:pPr>
      <w:rPr>
        <w:rFonts w:cs="Times New Roman"/>
      </w:rPr>
    </w:lvl>
    <w:lvl w:ilvl="3">
      <w:start w:val="1"/>
      <w:numFmt w:val="decimal"/>
      <w:lvlText w:val="%2.%3.%4."/>
      <w:lvlJc w:val="left"/>
      <w:pPr>
        <w:tabs>
          <w:tab w:val="num" w:pos="3384"/>
        </w:tabs>
        <w:ind w:left="3384" w:hanging="360"/>
      </w:pPr>
      <w:rPr>
        <w:rFonts w:cs="Times New Roman"/>
      </w:rPr>
    </w:lvl>
    <w:lvl w:ilvl="4">
      <w:start w:val="1"/>
      <w:numFmt w:val="lowerLetter"/>
      <w:lvlText w:val="%2.%3.%4.%5."/>
      <w:lvlJc w:val="left"/>
      <w:pPr>
        <w:tabs>
          <w:tab w:val="num" w:pos="4104"/>
        </w:tabs>
        <w:ind w:left="4104" w:hanging="360"/>
      </w:pPr>
      <w:rPr>
        <w:rFonts w:cs="Times New Roman"/>
      </w:rPr>
    </w:lvl>
    <w:lvl w:ilvl="5">
      <w:start w:val="1"/>
      <w:numFmt w:val="lowerRoman"/>
      <w:lvlText w:val="%2.%3.%4.%5.%6."/>
      <w:lvlJc w:val="right"/>
      <w:pPr>
        <w:tabs>
          <w:tab w:val="num" w:pos="4824"/>
        </w:tabs>
        <w:ind w:left="4824" w:hanging="180"/>
      </w:pPr>
      <w:rPr>
        <w:rFonts w:cs="Times New Roman"/>
      </w:rPr>
    </w:lvl>
    <w:lvl w:ilvl="6">
      <w:start w:val="1"/>
      <w:numFmt w:val="decimal"/>
      <w:lvlText w:val="%2.%3.%4.%5.%6.%7."/>
      <w:lvlJc w:val="left"/>
      <w:pPr>
        <w:tabs>
          <w:tab w:val="num" w:pos="5544"/>
        </w:tabs>
        <w:ind w:left="5544" w:hanging="360"/>
      </w:pPr>
      <w:rPr>
        <w:rFonts w:cs="Times New Roman"/>
      </w:rPr>
    </w:lvl>
    <w:lvl w:ilvl="7">
      <w:start w:val="1"/>
      <w:numFmt w:val="lowerLetter"/>
      <w:lvlText w:val="%2.%3.%4.%5.%6.%7.%8."/>
      <w:lvlJc w:val="left"/>
      <w:pPr>
        <w:tabs>
          <w:tab w:val="num" w:pos="6264"/>
        </w:tabs>
        <w:ind w:left="6264" w:hanging="360"/>
      </w:pPr>
      <w:rPr>
        <w:rFonts w:cs="Times New Roman"/>
      </w:rPr>
    </w:lvl>
    <w:lvl w:ilvl="8">
      <w:start w:val="1"/>
      <w:numFmt w:val="lowerRoman"/>
      <w:lvlText w:val="%2.%3.%4.%5.%6.%7.%8.%9."/>
      <w:lvlJc w:val="right"/>
      <w:pPr>
        <w:tabs>
          <w:tab w:val="num" w:pos="6984"/>
        </w:tabs>
        <w:ind w:left="6984" w:hanging="180"/>
      </w:pPr>
      <w:rPr>
        <w:rFonts w:cs="Times New Roman"/>
      </w:rPr>
    </w:lvl>
  </w:abstractNum>
  <w:abstractNum w:abstractNumId="21">
    <w:nsid w:val="0D94249A"/>
    <w:multiLevelType w:val="multilevel"/>
    <w:tmpl w:val="C358C2E2"/>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2">
    <w:nsid w:val="141931F4"/>
    <w:multiLevelType w:val="multilevel"/>
    <w:tmpl w:val="53F08544"/>
    <w:lvl w:ilvl="0">
      <w:start w:val="2"/>
      <w:numFmt w:val="decimal"/>
      <w:lvlText w:val="%1."/>
      <w:lvlJc w:val="left"/>
      <w:pPr>
        <w:tabs>
          <w:tab w:val="num" w:pos="405"/>
        </w:tabs>
        <w:ind w:left="405" w:hanging="405"/>
      </w:pPr>
      <w:rPr>
        <w:rFonts w:cs="Times New Roman" w:hint="default"/>
        <w:sz w:val="19"/>
      </w:rPr>
    </w:lvl>
    <w:lvl w:ilvl="1">
      <w:start w:val="2"/>
      <w:numFmt w:val="decimal"/>
      <w:lvlText w:val="%1.%2."/>
      <w:lvlJc w:val="left"/>
      <w:pPr>
        <w:tabs>
          <w:tab w:val="num" w:pos="405"/>
        </w:tabs>
        <w:ind w:left="405" w:hanging="405"/>
      </w:pPr>
      <w:rPr>
        <w:rFonts w:cs="Times New Roman" w:hint="default"/>
        <w:sz w:val="19"/>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19"/>
      </w:rPr>
    </w:lvl>
    <w:lvl w:ilvl="4">
      <w:start w:val="1"/>
      <w:numFmt w:val="decimal"/>
      <w:lvlText w:val="%1.%2.%3.%4.%5."/>
      <w:lvlJc w:val="left"/>
      <w:pPr>
        <w:tabs>
          <w:tab w:val="num" w:pos="1080"/>
        </w:tabs>
        <w:ind w:left="1080" w:hanging="1080"/>
      </w:pPr>
      <w:rPr>
        <w:rFonts w:cs="Times New Roman" w:hint="default"/>
        <w:sz w:val="19"/>
      </w:rPr>
    </w:lvl>
    <w:lvl w:ilvl="5">
      <w:start w:val="1"/>
      <w:numFmt w:val="decimal"/>
      <w:lvlText w:val="%1.%2.%3.%4.%5.%6."/>
      <w:lvlJc w:val="left"/>
      <w:pPr>
        <w:tabs>
          <w:tab w:val="num" w:pos="1080"/>
        </w:tabs>
        <w:ind w:left="1080" w:hanging="1080"/>
      </w:pPr>
      <w:rPr>
        <w:rFonts w:cs="Times New Roman" w:hint="default"/>
        <w:sz w:val="19"/>
      </w:rPr>
    </w:lvl>
    <w:lvl w:ilvl="6">
      <w:start w:val="1"/>
      <w:numFmt w:val="decimal"/>
      <w:lvlText w:val="%1.%2.%3.%4.%5.%6.%7."/>
      <w:lvlJc w:val="left"/>
      <w:pPr>
        <w:tabs>
          <w:tab w:val="num" w:pos="1080"/>
        </w:tabs>
        <w:ind w:left="1080" w:hanging="1080"/>
      </w:pPr>
      <w:rPr>
        <w:rFonts w:cs="Times New Roman" w:hint="default"/>
        <w:sz w:val="19"/>
      </w:rPr>
    </w:lvl>
    <w:lvl w:ilvl="7">
      <w:start w:val="1"/>
      <w:numFmt w:val="decimal"/>
      <w:lvlText w:val="%1.%2.%3.%4.%5.%6.%7.%8."/>
      <w:lvlJc w:val="left"/>
      <w:pPr>
        <w:tabs>
          <w:tab w:val="num" w:pos="1440"/>
        </w:tabs>
        <w:ind w:left="1440" w:hanging="1440"/>
      </w:pPr>
      <w:rPr>
        <w:rFonts w:cs="Times New Roman" w:hint="default"/>
        <w:sz w:val="19"/>
      </w:rPr>
    </w:lvl>
    <w:lvl w:ilvl="8">
      <w:start w:val="1"/>
      <w:numFmt w:val="decimal"/>
      <w:lvlText w:val="%1.%2.%3.%4.%5.%6.%7.%8.%9."/>
      <w:lvlJc w:val="left"/>
      <w:pPr>
        <w:tabs>
          <w:tab w:val="num" w:pos="1440"/>
        </w:tabs>
        <w:ind w:left="1440" w:hanging="1440"/>
      </w:pPr>
      <w:rPr>
        <w:rFonts w:cs="Times New Roman" w:hint="default"/>
        <w:sz w:val="19"/>
      </w:rPr>
    </w:lvl>
  </w:abstractNum>
  <w:abstractNum w:abstractNumId="23">
    <w:nsid w:val="18703294"/>
    <w:multiLevelType w:val="hybridMultilevel"/>
    <w:tmpl w:val="1EC4C2E0"/>
    <w:lvl w:ilvl="0" w:tplc="8D4C36C2">
      <w:start w:val="1"/>
      <w:numFmt w:val="decimal"/>
      <w:lvlText w:val="7.%1."/>
      <w:lvlJc w:val="left"/>
      <w:pPr>
        <w:tabs>
          <w:tab w:val="num" w:pos="-936"/>
        </w:tabs>
        <w:ind w:left="-936"/>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F2E6A14"/>
    <w:multiLevelType w:val="hybridMultilevel"/>
    <w:tmpl w:val="71704446"/>
    <w:lvl w:ilvl="0" w:tplc="C234F7CC">
      <w:start w:val="5"/>
      <w:numFmt w:val="decimal"/>
      <w:lvlText w:val="6.%1."/>
      <w:lvlJc w:val="left"/>
      <w:pPr>
        <w:tabs>
          <w:tab w:val="num" w:pos="360"/>
        </w:tabs>
        <w:ind w:left="360" w:hanging="360"/>
      </w:pPr>
      <w:rPr>
        <w:rFonts w:cs="Times New Roman" w:hint="default"/>
        <w:sz w:val="20"/>
        <w:szCs w:val="20"/>
      </w:rPr>
    </w:lvl>
    <w:lvl w:ilvl="1" w:tplc="A970C338">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9392317"/>
    <w:multiLevelType w:val="multilevel"/>
    <w:tmpl w:val="3ED8723E"/>
    <w:lvl w:ilvl="0">
      <w:start w:val="5"/>
      <w:numFmt w:val="decimal"/>
      <w:lvlText w:val="%1."/>
      <w:lvlJc w:val="left"/>
      <w:pPr>
        <w:tabs>
          <w:tab w:val="num" w:pos="360"/>
        </w:tabs>
        <w:ind w:left="360" w:hanging="360"/>
      </w:pPr>
      <w:rPr>
        <w:rFonts w:cs="Times New Roman" w:hint="default"/>
      </w:rPr>
    </w:lvl>
    <w:lvl w:ilvl="1">
      <w:start w:val="6"/>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2D90261F"/>
    <w:multiLevelType w:val="multilevel"/>
    <w:tmpl w:val="382EA1A8"/>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200" w:hanging="1440"/>
      </w:pPr>
      <w:rPr>
        <w:rFonts w:hint="default"/>
      </w:rPr>
    </w:lvl>
  </w:abstractNum>
  <w:abstractNum w:abstractNumId="27">
    <w:nsid w:val="2E400201"/>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EF53825"/>
    <w:multiLevelType w:val="multilevel"/>
    <w:tmpl w:val="C3E6C6B0"/>
    <w:lvl w:ilvl="0">
      <w:start w:val="1"/>
      <w:numFmt w:val="decimal"/>
      <w:lvlText w:val="%1."/>
      <w:lvlJc w:val="left"/>
      <w:pPr>
        <w:tabs>
          <w:tab w:val="num" w:pos="465"/>
        </w:tabs>
        <w:ind w:left="465" w:hanging="465"/>
      </w:pPr>
      <w:rPr>
        <w:rFonts w:cs="Times New Roman" w:hint="default"/>
        <w:sz w:val="24"/>
      </w:rPr>
    </w:lvl>
    <w:lvl w:ilvl="1">
      <w:start w:val="1"/>
      <w:numFmt w:val="decimal"/>
      <w:lvlText w:val="%1.%2."/>
      <w:lvlJc w:val="left"/>
      <w:pPr>
        <w:tabs>
          <w:tab w:val="num" w:pos="465"/>
        </w:tabs>
        <w:ind w:left="465" w:hanging="465"/>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720"/>
        </w:tabs>
        <w:ind w:left="720" w:hanging="72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29">
    <w:nsid w:val="31611A19"/>
    <w:multiLevelType w:val="multilevel"/>
    <w:tmpl w:val="AB7413EC"/>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34DB67B3"/>
    <w:multiLevelType w:val="hybridMultilevel"/>
    <w:tmpl w:val="0A4C5E48"/>
    <w:lvl w:ilvl="0" w:tplc="FF900000">
      <w:start w:val="2"/>
      <w:numFmt w:val="decimal"/>
      <w:lvlText w:val="5.%1."/>
      <w:lvlJc w:val="left"/>
      <w:pPr>
        <w:tabs>
          <w:tab w:val="num" w:pos="360"/>
        </w:tabs>
        <w:ind w:left="360" w:hanging="360"/>
      </w:pPr>
      <w:rPr>
        <w:rFonts w:cs="Times New Roman" w:hint="default"/>
      </w:rPr>
    </w:lvl>
    <w:lvl w:ilvl="1" w:tplc="04190019" w:tentative="1">
      <w:start w:val="1"/>
      <w:numFmt w:val="lowerLetter"/>
      <w:lvlText w:val="%2."/>
      <w:lvlJc w:val="left"/>
      <w:pPr>
        <w:tabs>
          <w:tab w:val="num" w:pos="2673"/>
        </w:tabs>
        <w:ind w:left="2673" w:hanging="360"/>
      </w:pPr>
      <w:rPr>
        <w:rFonts w:cs="Times New Roman"/>
      </w:rPr>
    </w:lvl>
    <w:lvl w:ilvl="2" w:tplc="0419001B" w:tentative="1">
      <w:start w:val="1"/>
      <w:numFmt w:val="lowerRoman"/>
      <w:lvlText w:val="%3."/>
      <w:lvlJc w:val="right"/>
      <w:pPr>
        <w:tabs>
          <w:tab w:val="num" w:pos="3393"/>
        </w:tabs>
        <w:ind w:left="3393" w:hanging="180"/>
      </w:pPr>
      <w:rPr>
        <w:rFonts w:cs="Times New Roman"/>
      </w:rPr>
    </w:lvl>
    <w:lvl w:ilvl="3" w:tplc="0419000F" w:tentative="1">
      <w:start w:val="1"/>
      <w:numFmt w:val="decimal"/>
      <w:lvlText w:val="%4."/>
      <w:lvlJc w:val="left"/>
      <w:pPr>
        <w:tabs>
          <w:tab w:val="num" w:pos="4113"/>
        </w:tabs>
        <w:ind w:left="4113" w:hanging="360"/>
      </w:pPr>
      <w:rPr>
        <w:rFonts w:cs="Times New Roman"/>
      </w:rPr>
    </w:lvl>
    <w:lvl w:ilvl="4" w:tplc="04190019" w:tentative="1">
      <w:start w:val="1"/>
      <w:numFmt w:val="lowerLetter"/>
      <w:lvlText w:val="%5."/>
      <w:lvlJc w:val="left"/>
      <w:pPr>
        <w:tabs>
          <w:tab w:val="num" w:pos="4833"/>
        </w:tabs>
        <w:ind w:left="4833" w:hanging="360"/>
      </w:pPr>
      <w:rPr>
        <w:rFonts w:cs="Times New Roman"/>
      </w:rPr>
    </w:lvl>
    <w:lvl w:ilvl="5" w:tplc="0419001B" w:tentative="1">
      <w:start w:val="1"/>
      <w:numFmt w:val="lowerRoman"/>
      <w:lvlText w:val="%6."/>
      <w:lvlJc w:val="right"/>
      <w:pPr>
        <w:tabs>
          <w:tab w:val="num" w:pos="5553"/>
        </w:tabs>
        <w:ind w:left="5553" w:hanging="180"/>
      </w:pPr>
      <w:rPr>
        <w:rFonts w:cs="Times New Roman"/>
      </w:rPr>
    </w:lvl>
    <w:lvl w:ilvl="6" w:tplc="0419000F" w:tentative="1">
      <w:start w:val="1"/>
      <w:numFmt w:val="decimal"/>
      <w:lvlText w:val="%7."/>
      <w:lvlJc w:val="left"/>
      <w:pPr>
        <w:tabs>
          <w:tab w:val="num" w:pos="6273"/>
        </w:tabs>
        <w:ind w:left="6273" w:hanging="360"/>
      </w:pPr>
      <w:rPr>
        <w:rFonts w:cs="Times New Roman"/>
      </w:rPr>
    </w:lvl>
    <w:lvl w:ilvl="7" w:tplc="04190019" w:tentative="1">
      <w:start w:val="1"/>
      <w:numFmt w:val="lowerLetter"/>
      <w:lvlText w:val="%8."/>
      <w:lvlJc w:val="left"/>
      <w:pPr>
        <w:tabs>
          <w:tab w:val="num" w:pos="6993"/>
        </w:tabs>
        <w:ind w:left="6993" w:hanging="360"/>
      </w:pPr>
      <w:rPr>
        <w:rFonts w:cs="Times New Roman"/>
      </w:rPr>
    </w:lvl>
    <w:lvl w:ilvl="8" w:tplc="0419001B" w:tentative="1">
      <w:start w:val="1"/>
      <w:numFmt w:val="lowerRoman"/>
      <w:lvlText w:val="%9."/>
      <w:lvlJc w:val="right"/>
      <w:pPr>
        <w:tabs>
          <w:tab w:val="num" w:pos="7713"/>
        </w:tabs>
        <w:ind w:left="7713" w:hanging="180"/>
      </w:pPr>
      <w:rPr>
        <w:rFonts w:cs="Times New Roman"/>
      </w:rPr>
    </w:lvl>
  </w:abstractNum>
  <w:abstractNum w:abstractNumId="31">
    <w:nsid w:val="37CC531F"/>
    <w:multiLevelType w:val="hybridMultilevel"/>
    <w:tmpl w:val="C394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3">
    <w:nsid w:val="3A5F11A0"/>
    <w:multiLevelType w:val="multilevel"/>
    <w:tmpl w:val="9BDE187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800"/>
      </w:pPr>
      <w:rPr>
        <w:rFonts w:hint="default"/>
      </w:rPr>
    </w:lvl>
  </w:abstractNum>
  <w:abstractNum w:abstractNumId="34">
    <w:nsid w:val="44A25002"/>
    <w:multiLevelType w:val="multilevel"/>
    <w:tmpl w:val="2D2EC41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720" w:hanging="72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080" w:hanging="1080"/>
      </w:pPr>
      <w:rPr>
        <w:rFonts w:hint="default"/>
        <w:color w:val="000000"/>
      </w:rPr>
    </w:lvl>
  </w:abstractNum>
  <w:abstractNum w:abstractNumId="35">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hint="default"/>
      </w:rPr>
    </w:lvl>
    <w:lvl w:ilvl="1" w:tplc="58B227DC">
      <w:start w:val="2"/>
      <w:numFmt w:val="decimal"/>
      <w:lvlText w:val="3.%2."/>
      <w:lvlJc w:val="left"/>
      <w:pPr>
        <w:tabs>
          <w:tab w:val="num" w:pos="2367"/>
        </w:tabs>
        <w:ind w:left="2367" w:hanging="360"/>
      </w:pPr>
      <w:rPr>
        <w:rFonts w:cs="Times New Roman" w:hint="default"/>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36">
    <w:nsid w:val="4AAD0DFD"/>
    <w:multiLevelType w:val="multilevel"/>
    <w:tmpl w:val="9ED4AAD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7">
    <w:nsid w:val="4C53410D"/>
    <w:multiLevelType w:val="multilevel"/>
    <w:tmpl w:val="26F265E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67"/>
        </w:tabs>
        <w:ind w:left="567" w:hanging="567"/>
      </w:pPr>
      <w:rPr>
        <w:rFonts w:cs="Times New Roman" w:hint="default"/>
      </w:rPr>
    </w:lvl>
    <w:lvl w:ilvl="2">
      <w:start w:val="1"/>
      <w:numFmt w:val="decimal"/>
      <w:lvlText w:val="2.1.%3."/>
      <w:lvlJc w:val="left"/>
      <w:pPr>
        <w:tabs>
          <w:tab w:val="num" w:pos="0"/>
        </w:tabs>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4F441B48"/>
    <w:multiLevelType w:val="hybridMultilevel"/>
    <w:tmpl w:val="A078842C"/>
    <w:lvl w:ilvl="0" w:tplc="209C7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914B75"/>
    <w:multiLevelType w:val="hybridMultilevel"/>
    <w:tmpl w:val="1630835C"/>
    <w:lvl w:ilvl="0" w:tplc="209C7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3F4553"/>
    <w:multiLevelType w:val="hybridMultilevel"/>
    <w:tmpl w:val="A9DE4CDE"/>
    <w:lvl w:ilvl="0" w:tplc="FFFFFFFF">
      <w:start w:val="1"/>
      <w:numFmt w:val="decimal"/>
      <w:lvlText w:val="%1)"/>
      <w:lvlJc w:val="left"/>
      <w:pPr>
        <w:tabs>
          <w:tab w:val="num" w:pos="1287"/>
        </w:tabs>
        <w:ind w:left="1287" w:hanging="360"/>
      </w:pPr>
      <w:rPr>
        <w:rFonts w:cs="Times New Roman" w:hint="default"/>
      </w:rPr>
    </w:lvl>
    <w:lvl w:ilvl="1" w:tplc="58B227DC">
      <w:start w:val="2"/>
      <w:numFmt w:val="decimal"/>
      <w:lvlText w:val="3.%2."/>
      <w:lvlJc w:val="left"/>
      <w:pPr>
        <w:tabs>
          <w:tab w:val="num" w:pos="360"/>
        </w:tabs>
        <w:ind w:left="360" w:hanging="360"/>
      </w:pPr>
      <w:rPr>
        <w:rFonts w:cs="Times New Roman" w:hint="default"/>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41">
    <w:nsid w:val="5C1B4CAC"/>
    <w:multiLevelType w:val="hybridMultilevel"/>
    <w:tmpl w:val="8264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AF1C5A"/>
    <w:multiLevelType w:val="multilevel"/>
    <w:tmpl w:val="D72EAE2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65CA562B"/>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6D6A4F48"/>
    <w:multiLevelType w:val="multilevel"/>
    <w:tmpl w:val="7B247B08"/>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3.%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nsid w:val="702A462B"/>
    <w:multiLevelType w:val="multilevel"/>
    <w:tmpl w:val="12B89C08"/>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2.4.%3."/>
      <w:lvlJc w:val="left"/>
      <w:pPr>
        <w:tabs>
          <w:tab w:val="num" w:pos="360"/>
        </w:tabs>
        <w:ind w:left="360" w:hanging="36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nsid w:val="75DA6B3E"/>
    <w:multiLevelType w:val="hybridMultilevel"/>
    <w:tmpl w:val="3E00EFCC"/>
    <w:lvl w:ilvl="0" w:tplc="17069B84">
      <w:start w:val="1"/>
      <w:numFmt w:val="bullet"/>
      <w:lvlText w:val="-"/>
      <w:lvlJc w:val="left"/>
      <w:pPr>
        <w:tabs>
          <w:tab w:val="num" w:pos="1287"/>
        </w:tabs>
        <w:ind w:left="1287" w:hanging="360"/>
      </w:pPr>
      <w:rPr>
        <w:rFonts w:ascii="Times New Roman" w:hAnsi="Times New Roman" w:hint="default"/>
      </w:rPr>
    </w:lvl>
    <w:lvl w:ilvl="1" w:tplc="60787282">
      <w:start w:val="6"/>
      <w:numFmt w:val="decimal"/>
      <w:lvlText w:val="2.3.%2."/>
      <w:lvlJc w:val="left"/>
      <w:pPr>
        <w:tabs>
          <w:tab w:val="num" w:pos="0"/>
        </w:tabs>
        <w:ind w:left="0"/>
      </w:pPr>
      <w:rPr>
        <w:rFonts w:cs="Times New Roman" w:hint="default"/>
        <w:b w:val="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783851A8"/>
    <w:multiLevelType w:val="hybridMultilevel"/>
    <w:tmpl w:val="D38667AE"/>
    <w:lvl w:ilvl="0" w:tplc="C82CEF1E">
      <w:start w:val="1"/>
      <w:numFmt w:val="decimal"/>
      <w:lvlText w:val="2.2.%1."/>
      <w:lvlJc w:val="left"/>
      <w:pPr>
        <w:tabs>
          <w:tab w:val="num" w:pos="1080"/>
        </w:tabs>
        <w:ind w:left="1080"/>
      </w:pPr>
      <w:rPr>
        <w:rFonts w:cs="Times New Roman" w:hint="default"/>
        <w:b w:val="0"/>
      </w:rPr>
    </w:lvl>
    <w:lvl w:ilvl="1" w:tplc="C82CEF1E">
      <w:start w:val="1"/>
      <w:numFmt w:val="decimal"/>
      <w:lvlText w:val="2.2.%2."/>
      <w:lvlJc w:val="left"/>
      <w:pPr>
        <w:tabs>
          <w:tab w:val="num" w:pos="1080"/>
        </w:tabs>
        <w:ind w:left="1080"/>
      </w:pPr>
      <w:rPr>
        <w:rFonts w:cs="Times New Roman" w:hint="default"/>
        <w:b w:val="0"/>
      </w:rPr>
    </w:lvl>
    <w:lvl w:ilvl="2" w:tplc="B46C0CBE">
      <w:start w:val="1"/>
      <w:numFmt w:val="decimal"/>
      <w:lvlText w:val="2.3.%3."/>
      <w:lvlJc w:val="left"/>
      <w:pPr>
        <w:tabs>
          <w:tab w:val="num" w:pos="1980"/>
        </w:tabs>
        <w:ind w:left="1980"/>
      </w:pPr>
      <w:rPr>
        <w:rFonts w:cs="Times New Roman" w:hint="default"/>
        <w:b w:val="0"/>
      </w:rPr>
    </w:lvl>
    <w:lvl w:ilvl="3" w:tplc="17069B84">
      <w:start w:val="1"/>
      <w:numFmt w:val="bullet"/>
      <w:lvlText w:val="-"/>
      <w:lvlJc w:val="left"/>
      <w:pPr>
        <w:tabs>
          <w:tab w:val="num" w:pos="2880"/>
        </w:tabs>
        <w:ind w:left="2880" w:hanging="360"/>
      </w:pPr>
      <w:rPr>
        <w:rFonts w:ascii="Times New Roman" w:hAnsi="Times New Roman" w:hint="default"/>
        <w:b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9"/>
  </w:num>
  <w:num w:numId="3">
    <w:abstractNumId w:val="36"/>
  </w:num>
  <w:num w:numId="4">
    <w:abstractNumId w:val="37"/>
  </w:num>
  <w:num w:numId="5">
    <w:abstractNumId w:val="22"/>
  </w:num>
  <w:num w:numId="6">
    <w:abstractNumId w:val="45"/>
  </w:num>
  <w:num w:numId="7">
    <w:abstractNumId w:val="46"/>
  </w:num>
  <w:num w:numId="8">
    <w:abstractNumId w:val="47"/>
  </w:num>
  <w:num w:numId="9">
    <w:abstractNumId w:val="44"/>
  </w:num>
  <w:num w:numId="10">
    <w:abstractNumId w:val="40"/>
  </w:num>
  <w:num w:numId="11">
    <w:abstractNumId w:val="43"/>
  </w:num>
  <w:num w:numId="12">
    <w:abstractNumId w:val="30"/>
  </w:num>
  <w:num w:numId="13">
    <w:abstractNumId w:val="32"/>
  </w:num>
  <w:num w:numId="14">
    <w:abstractNumId w:val="35"/>
  </w:num>
  <w:num w:numId="15">
    <w:abstractNumId w:val="27"/>
  </w:num>
  <w:num w:numId="16">
    <w:abstractNumId w:val="24"/>
  </w:num>
  <w:num w:numId="17">
    <w:abstractNumId w:val="25"/>
  </w:num>
  <w:num w:numId="18">
    <w:abstractNumId w:val="42"/>
  </w:num>
  <w:num w:numId="19">
    <w:abstractNumId w:val="23"/>
  </w:num>
  <w:num w:numId="20">
    <w:abstractNumId w:val="16"/>
  </w:num>
  <w:num w:numId="21">
    <w:abstractNumId w:val="9"/>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7"/>
  </w:num>
  <w:num w:numId="38">
    <w:abstractNumId w:val="18"/>
  </w:num>
  <w:num w:numId="39">
    <w:abstractNumId w:val="19"/>
  </w:num>
  <w:num w:numId="40">
    <w:abstractNumId w:val="2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6"/>
  </w:num>
  <w:num w:numId="44">
    <w:abstractNumId w:val="21"/>
  </w:num>
  <w:num w:numId="45">
    <w:abstractNumId w:val="34"/>
  </w:num>
  <w:num w:numId="46">
    <w:abstractNumId w:val="31"/>
  </w:num>
  <w:num w:numId="47">
    <w:abstractNumId w:val="39"/>
  </w:num>
  <w:num w:numId="48">
    <w:abstractNumId w:val="3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6D7C"/>
    <w:rsid w:val="0000109E"/>
    <w:rsid w:val="00007E0E"/>
    <w:rsid w:val="0001636C"/>
    <w:rsid w:val="00022463"/>
    <w:rsid w:val="00026146"/>
    <w:rsid w:val="00031221"/>
    <w:rsid w:val="000371FF"/>
    <w:rsid w:val="0005123B"/>
    <w:rsid w:val="000523EF"/>
    <w:rsid w:val="000601A0"/>
    <w:rsid w:val="00063A56"/>
    <w:rsid w:val="00064806"/>
    <w:rsid w:val="00067848"/>
    <w:rsid w:val="00076C10"/>
    <w:rsid w:val="000777B8"/>
    <w:rsid w:val="00083D72"/>
    <w:rsid w:val="000B17CE"/>
    <w:rsid w:val="000B5177"/>
    <w:rsid w:val="000B6837"/>
    <w:rsid w:val="000B6D7C"/>
    <w:rsid w:val="000E529A"/>
    <w:rsid w:val="000E561B"/>
    <w:rsid w:val="00100CEC"/>
    <w:rsid w:val="0010293F"/>
    <w:rsid w:val="0010708E"/>
    <w:rsid w:val="00131465"/>
    <w:rsid w:val="00133055"/>
    <w:rsid w:val="00145175"/>
    <w:rsid w:val="00152367"/>
    <w:rsid w:val="00185144"/>
    <w:rsid w:val="00192DD4"/>
    <w:rsid w:val="001B0A76"/>
    <w:rsid w:val="001B4AE5"/>
    <w:rsid w:val="001C4952"/>
    <w:rsid w:val="001D086A"/>
    <w:rsid w:val="001E2B67"/>
    <w:rsid w:val="001F3420"/>
    <w:rsid w:val="001F6218"/>
    <w:rsid w:val="002046D9"/>
    <w:rsid w:val="00205312"/>
    <w:rsid w:val="00212A36"/>
    <w:rsid w:val="002262B2"/>
    <w:rsid w:val="002339E6"/>
    <w:rsid w:val="002350E1"/>
    <w:rsid w:val="0023771D"/>
    <w:rsid w:val="002420B0"/>
    <w:rsid w:val="0024281A"/>
    <w:rsid w:val="00261E28"/>
    <w:rsid w:val="00276426"/>
    <w:rsid w:val="00296421"/>
    <w:rsid w:val="002A3F66"/>
    <w:rsid w:val="002C0E4E"/>
    <w:rsid w:val="002C29C0"/>
    <w:rsid w:val="002C4DD0"/>
    <w:rsid w:val="002D6FE9"/>
    <w:rsid w:val="002F247E"/>
    <w:rsid w:val="002F52BE"/>
    <w:rsid w:val="002F6BB7"/>
    <w:rsid w:val="0030493B"/>
    <w:rsid w:val="003076F7"/>
    <w:rsid w:val="00313D35"/>
    <w:rsid w:val="003251D6"/>
    <w:rsid w:val="00346187"/>
    <w:rsid w:val="00361F93"/>
    <w:rsid w:val="00366209"/>
    <w:rsid w:val="00366BF8"/>
    <w:rsid w:val="003A0B51"/>
    <w:rsid w:val="003A3CD9"/>
    <w:rsid w:val="003B453D"/>
    <w:rsid w:val="003C2220"/>
    <w:rsid w:val="003C2579"/>
    <w:rsid w:val="003D1333"/>
    <w:rsid w:val="003D1384"/>
    <w:rsid w:val="003D241A"/>
    <w:rsid w:val="003D439D"/>
    <w:rsid w:val="00403EF6"/>
    <w:rsid w:val="004300E6"/>
    <w:rsid w:val="00430F5E"/>
    <w:rsid w:val="00434286"/>
    <w:rsid w:val="00437014"/>
    <w:rsid w:val="004374EA"/>
    <w:rsid w:val="004378A3"/>
    <w:rsid w:val="00442C2D"/>
    <w:rsid w:val="0044609F"/>
    <w:rsid w:val="0044757E"/>
    <w:rsid w:val="004529F7"/>
    <w:rsid w:val="004529FD"/>
    <w:rsid w:val="004614FB"/>
    <w:rsid w:val="0046641D"/>
    <w:rsid w:val="00470F19"/>
    <w:rsid w:val="00472C69"/>
    <w:rsid w:val="00473967"/>
    <w:rsid w:val="00475AE1"/>
    <w:rsid w:val="00490038"/>
    <w:rsid w:val="004A140D"/>
    <w:rsid w:val="004A1C25"/>
    <w:rsid w:val="004B2183"/>
    <w:rsid w:val="004B2DB3"/>
    <w:rsid w:val="004B5BA9"/>
    <w:rsid w:val="004E71AA"/>
    <w:rsid w:val="004F233B"/>
    <w:rsid w:val="004F415B"/>
    <w:rsid w:val="004F5480"/>
    <w:rsid w:val="00501F4E"/>
    <w:rsid w:val="0050503A"/>
    <w:rsid w:val="00523EB5"/>
    <w:rsid w:val="00526AA1"/>
    <w:rsid w:val="00531BB1"/>
    <w:rsid w:val="00535BB0"/>
    <w:rsid w:val="00537CC0"/>
    <w:rsid w:val="0055121A"/>
    <w:rsid w:val="005563AC"/>
    <w:rsid w:val="00563785"/>
    <w:rsid w:val="005868AF"/>
    <w:rsid w:val="00596A9F"/>
    <w:rsid w:val="005A0B40"/>
    <w:rsid w:val="005C15C9"/>
    <w:rsid w:val="005D36A0"/>
    <w:rsid w:val="005F00B0"/>
    <w:rsid w:val="006200CA"/>
    <w:rsid w:val="00630246"/>
    <w:rsid w:val="0063220C"/>
    <w:rsid w:val="006347AD"/>
    <w:rsid w:val="00644816"/>
    <w:rsid w:val="00657C19"/>
    <w:rsid w:val="0066173C"/>
    <w:rsid w:val="006732FA"/>
    <w:rsid w:val="00674666"/>
    <w:rsid w:val="00682696"/>
    <w:rsid w:val="006A3275"/>
    <w:rsid w:val="006B3779"/>
    <w:rsid w:val="006B543F"/>
    <w:rsid w:val="006C1B8F"/>
    <w:rsid w:val="006D4F32"/>
    <w:rsid w:val="006D796C"/>
    <w:rsid w:val="006E2080"/>
    <w:rsid w:val="006F015D"/>
    <w:rsid w:val="00705305"/>
    <w:rsid w:val="0071202C"/>
    <w:rsid w:val="00723B30"/>
    <w:rsid w:val="00730133"/>
    <w:rsid w:val="0073250F"/>
    <w:rsid w:val="00732771"/>
    <w:rsid w:val="00735B03"/>
    <w:rsid w:val="00735E95"/>
    <w:rsid w:val="00763424"/>
    <w:rsid w:val="007655C1"/>
    <w:rsid w:val="00772AB0"/>
    <w:rsid w:val="00777D7C"/>
    <w:rsid w:val="00791FEB"/>
    <w:rsid w:val="007A17A0"/>
    <w:rsid w:val="007A5A35"/>
    <w:rsid w:val="007A7B7D"/>
    <w:rsid w:val="007B1B4B"/>
    <w:rsid w:val="007B3EA4"/>
    <w:rsid w:val="007B4A1E"/>
    <w:rsid w:val="007C298E"/>
    <w:rsid w:val="007C4F9E"/>
    <w:rsid w:val="007D08ED"/>
    <w:rsid w:val="007E1AB2"/>
    <w:rsid w:val="007F2D6F"/>
    <w:rsid w:val="007F667A"/>
    <w:rsid w:val="00807D4E"/>
    <w:rsid w:val="008121FA"/>
    <w:rsid w:val="00817A5E"/>
    <w:rsid w:val="008224D7"/>
    <w:rsid w:val="008274CB"/>
    <w:rsid w:val="00835C0D"/>
    <w:rsid w:val="008365C8"/>
    <w:rsid w:val="00845B91"/>
    <w:rsid w:val="008466EE"/>
    <w:rsid w:val="00847C9C"/>
    <w:rsid w:val="00856A9E"/>
    <w:rsid w:val="00861D7A"/>
    <w:rsid w:val="00867910"/>
    <w:rsid w:val="00873DA5"/>
    <w:rsid w:val="0087551A"/>
    <w:rsid w:val="0087697A"/>
    <w:rsid w:val="00877033"/>
    <w:rsid w:val="00885AB1"/>
    <w:rsid w:val="00897E85"/>
    <w:rsid w:val="008A2E76"/>
    <w:rsid w:val="008C33F1"/>
    <w:rsid w:val="008D177A"/>
    <w:rsid w:val="008D5B05"/>
    <w:rsid w:val="008E731C"/>
    <w:rsid w:val="008F465D"/>
    <w:rsid w:val="009017E4"/>
    <w:rsid w:val="00902041"/>
    <w:rsid w:val="009239B8"/>
    <w:rsid w:val="00926D76"/>
    <w:rsid w:val="00950DE6"/>
    <w:rsid w:val="00952038"/>
    <w:rsid w:val="00974C6A"/>
    <w:rsid w:val="00986D32"/>
    <w:rsid w:val="009931C4"/>
    <w:rsid w:val="009A37E1"/>
    <w:rsid w:val="009B5DCD"/>
    <w:rsid w:val="009C3429"/>
    <w:rsid w:val="009E2820"/>
    <w:rsid w:val="009F3B59"/>
    <w:rsid w:val="00A0431D"/>
    <w:rsid w:val="00A161F3"/>
    <w:rsid w:val="00A23808"/>
    <w:rsid w:val="00A25D11"/>
    <w:rsid w:val="00A26FFD"/>
    <w:rsid w:val="00A30BCD"/>
    <w:rsid w:val="00A330EB"/>
    <w:rsid w:val="00A34D95"/>
    <w:rsid w:val="00A427C6"/>
    <w:rsid w:val="00A4538D"/>
    <w:rsid w:val="00A53334"/>
    <w:rsid w:val="00A53E15"/>
    <w:rsid w:val="00A736C0"/>
    <w:rsid w:val="00A77526"/>
    <w:rsid w:val="00A844AC"/>
    <w:rsid w:val="00AA4D94"/>
    <w:rsid w:val="00AD0C2A"/>
    <w:rsid w:val="00AD52B4"/>
    <w:rsid w:val="00AD7FD0"/>
    <w:rsid w:val="00AE1D83"/>
    <w:rsid w:val="00AE78D7"/>
    <w:rsid w:val="00AF4C68"/>
    <w:rsid w:val="00B3452E"/>
    <w:rsid w:val="00B359C0"/>
    <w:rsid w:val="00B551D1"/>
    <w:rsid w:val="00B62BC7"/>
    <w:rsid w:val="00B7626D"/>
    <w:rsid w:val="00B83ACF"/>
    <w:rsid w:val="00B93B65"/>
    <w:rsid w:val="00B9471C"/>
    <w:rsid w:val="00BA66E2"/>
    <w:rsid w:val="00BB5CA8"/>
    <w:rsid w:val="00BE1302"/>
    <w:rsid w:val="00BE4124"/>
    <w:rsid w:val="00BE4D9C"/>
    <w:rsid w:val="00BE6C2F"/>
    <w:rsid w:val="00BF717F"/>
    <w:rsid w:val="00C01ACF"/>
    <w:rsid w:val="00C15C50"/>
    <w:rsid w:val="00C26056"/>
    <w:rsid w:val="00C26940"/>
    <w:rsid w:val="00C26BDE"/>
    <w:rsid w:val="00C52DF8"/>
    <w:rsid w:val="00C536EE"/>
    <w:rsid w:val="00C56B6A"/>
    <w:rsid w:val="00C62516"/>
    <w:rsid w:val="00C64BA9"/>
    <w:rsid w:val="00C6712E"/>
    <w:rsid w:val="00CA011A"/>
    <w:rsid w:val="00CC7484"/>
    <w:rsid w:val="00CD367E"/>
    <w:rsid w:val="00CD3868"/>
    <w:rsid w:val="00CE1C4E"/>
    <w:rsid w:val="00CE5875"/>
    <w:rsid w:val="00CF05B1"/>
    <w:rsid w:val="00D00938"/>
    <w:rsid w:val="00D26703"/>
    <w:rsid w:val="00D279C8"/>
    <w:rsid w:val="00D313CD"/>
    <w:rsid w:val="00D54871"/>
    <w:rsid w:val="00D54A0E"/>
    <w:rsid w:val="00D57BD0"/>
    <w:rsid w:val="00D6054A"/>
    <w:rsid w:val="00D632A2"/>
    <w:rsid w:val="00D658D3"/>
    <w:rsid w:val="00D703BB"/>
    <w:rsid w:val="00D76CCA"/>
    <w:rsid w:val="00D9177B"/>
    <w:rsid w:val="00D9451B"/>
    <w:rsid w:val="00DA3AB9"/>
    <w:rsid w:val="00DA4F43"/>
    <w:rsid w:val="00DB3960"/>
    <w:rsid w:val="00DB6BC0"/>
    <w:rsid w:val="00DC3138"/>
    <w:rsid w:val="00DD264D"/>
    <w:rsid w:val="00DE694C"/>
    <w:rsid w:val="00E23C41"/>
    <w:rsid w:val="00E23F0C"/>
    <w:rsid w:val="00E26876"/>
    <w:rsid w:val="00E4790D"/>
    <w:rsid w:val="00E47AB3"/>
    <w:rsid w:val="00E50DC0"/>
    <w:rsid w:val="00E569C2"/>
    <w:rsid w:val="00E63188"/>
    <w:rsid w:val="00E741F1"/>
    <w:rsid w:val="00E8639D"/>
    <w:rsid w:val="00EA2828"/>
    <w:rsid w:val="00EB34DC"/>
    <w:rsid w:val="00EB5CAC"/>
    <w:rsid w:val="00EC0F1E"/>
    <w:rsid w:val="00ED0A69"/>
    <w:rsid w:val="00ED4F23"/>
    <w:rsid w:val="00EE10EF"/>
    <w:rsid w:val="00EE11ED"/>
    <w:rsid w:val="00EE7B2E"/>
    <w:rsid w:val="00EF2B84"/>
    <w:rsid w:val="00F0247F"/>
    <w:rsid w:val="00F07089"/>
    <w:rsid w:val="00F07C9E"/>
    <w:rsid w:val="00F24123"/>
    <w:rsid w:val="00F25C40"/>
    <w:rsid w:val="00F31935"/>
    <w:rsid w:val="00F4055B"/>
    <w:rsid w:val="00F43FA1"/>
    <w:rsid w:val="00F50F20"/>
    <w:rsid w:val="00F52CBF"/>
    <w:rsid w:val="00F55BF9"/>
    <w:rsid w:val="00F63705"/>
    <w:rsid w:val="00F74248"/>
    <w:rsid w:val="00F80106"/>
    <w:rsid w:val="00F93456"/>
    <w:rsid w:val="00FB618A"/>
    <w:rsid w:val="00FD4BB0"/>
    <w:rsid w:val="00FD7AB5"/>
    <w:rsid w:val="00FE1DDD"/>
    <w:rsid w:val="00FE37EF"/>
    <w:rsid w:val="00FE5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7C"/>
    <w:rPr>
      <w:rFonts w:ascii="Times New Roman" w:eastAsia="Times New Roman" w:hAnsi="Times New Roman"/>
      <w:sz w:val="20"/>
      <w:szCs w:val="20"/>
    </w:rPr>
  </w:style>
  <w:style w:type="paragraph" w:styleId="1">
    <w:name w:val="heading 1"/>
    <w:basedOn w:val="a"/>
    <w:next w:val="a"/>
    <w:link w:val="10"/>
    <w:uiPriority w:val="99"/>
    <w:qFormat/>
    <w:rsid w:val="000B6D7C"/>
    <w:pPr>
      <w:keepNext/>
      <w:widowControl w:val="0"/>
      <w:spacing w:after="60"/>
      <w:jc w:val="both"/>
      <w:outlineLvl w:val="0"/>
    </w:pPr>
    <w:rPr>
      <w:b/>
      <w:sz w:val="22"/>
    </w:rPr>
  </w:style>
  <w:style w:type="paragraph" w:styleId="5">
    <w:name w:val="heading 5"/>
    <w:basedOn w:val="a"/>
    <w:next w:val="a"/>
    <w:link w:val="50"/>
    <w:uiPriority w:val="99"/>
    <w:qFormat/>
    <w:rsid w:val="000B6D7C"/>
    <w:pPr>
      <w:keepNext/>
      <w:widowControl w:val="0"/>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6D7C"/>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0B6D7C"/>
    <w:rPr>
      <w:rFonts w:ascii="Times New Roman" w:hAnsi="Times New Roman" w:cs="Times New Roman"/>
      <w:sz w:val="20"/>
      <w:szCs w:val="20"/>
      <w:lang w:eastAsia="ru-RU"/>
    </w:rPr>
  </w:style>
  <w:style w:type="paragraph" w:styleId="a3">
    <w:name w:val="Balloon Text"/>
    <w:basedOn w:val="a"/>
    <w:link w:val="a4"/>
    <w:uiPriority w:val="99"/>
    <w:semiHidden/>
    <w:rsid w:val="000B6D7C"/>
    <w:rPr>
      <w:rFonts w:ascii="Tahoma" w:hAnsi="Tahoma" w:cs="Tahoma"/>
      <w:sz w:val="16"/>
      <w:szCs w:val="16"/>
    </w:rPr>
  </w:style>
  <w:style w:type="character" w:customStyle="1" w:styleId="a4">
    <w:name w:val="Текст выноски Знак"/>
    <w:basedOn w:val="a0"/>
    <w:link w:val="a3"/>
    <w:uiPriority w:val="99"/>
    <w:semiHidden/>
    <w:locked/>
    <w:rsid w:val="000B6D7C"/>
    <w:rPr>
      <w:rFonts w:ascii="Tahoma" w:hAnsi="Tahoma" w:cs="Tahoma"/>
      <w:sz w:val="16"/>
      <w:szCs w:val="16"/>
      <w:lang w:eastAsia="ru-RU"/>
    </w:rPr>
  </w:style>
  <w:style w:type="paragraph" w:styleId="a5">
    <w:name w:val="Title"/>
    <w:basedOn w:val="a"/>
    <w:link w:val="a6"/>
    <w:uiPriority w:val="99"/>
    <w:qFormat/>
    <w:rsid w:val="000B6D7C"/>
    <w:pPr>
      <w:widowControl w:val="0"/>
      <w:jc w:val="center"/>
    </w:pPr>
    <w:rPr>
      <w:rFonts w:ascii="Verdana" w:hAnsi="Verdana"/>
      <w:b/>
      <w:bCs/>
      <w:sz w:val="24"/>
    </w:rPr>
  </w:style>
  <w:style w:type="character" w:customStyle="1" w:styleId="a6">
    <w:name w:val="Название Знак"/>
    <w:basedOn w:val="a0"/>
    <w:link w:val="a5"/>
    <w:uiPriority w:val="99"/>
    <w:locked/>
    <w:rsid w:val="000B6D7C"/>
    <w:rPr>
      <w:rFonts w:ascii="Verdana" w:hAnsi="Verdana" w:cs="Times New Roman"/>
      <w:b/>
      <w:bCs/>
      <w:sz w:val="20"/>
      <w:szCs w:val="20"/>
      <w:lang w:eastAsia="ru-RU"/>
    </w:rPr>
  </w:style>
  <w:style w:type="paragraph" w:styleId="a7">
    <w:name w:val="Body Text"/>
    <w:basedOn w:val="a"/>
    <w:link w:val="a8"/>
    <w:uiPriority w:val="99"/>
    <w:rsid w:val="000B6D7C"/>
    <w:pPr>
      <w:widowControl w:val="0"/>
    </w:pPr>
    <w:rPr>
      <w:sz w:val="24"/>
    </w:rPr>
  </w:style>
  <w:style w:type="character" w:customStyle="1" w:styleId="a8">
    <w:name w:val="Основной текст Знак"/>
    <w:basedOn w:val="a0"/>
    <w:link w:val="a7"/>
    <w:uiPriority w:val="99"/>
    <w:locked/>
    <w:rsid w:val="000B6D7C"/>
    <w:rPr>
      <w:rFonts w:ascii="Times New Roman" w:hAnsi="Times New Roman" w:cs="Times New Roman"/>
      <w:sz w:val="20"/>
      <w:szCs w:val="20"/>
      <w:lang w:eastAsia="ru-RU"/>
    </w:rPr>
  </w:style>
  <w:style w:type="paragraph" w:customStyle="1" w:styleId="BodyTextIndent1">
    <w:name w:val="Body Text Indent1"/>
    <w:basedOn w:val="a"/>
    <w:uiPriority w:val="99"/>
    <w:rsid w:val="000B6D7C"/>
    <w:pPr>
      <w:widowControl w:val="0"/>
      <w:jc w:val="both"/>
    </w:pPr>
    <w:rPr>
      <w:sz w:val="24"/>
      <w:szCs w:val="24"/>
    </w:rPr>
  </w:style>
  <w:style w:type="character" w:styleId="a9">
    <w:name w:val="Hyperlink"/>
    <w:basedOn w:val="a0"/>
    <w:uiPriority w:val="99"/>
    <w:rsid w:val="000B6D7C"/>
    <w:rPr>
      <w:rFonts w:cs="Times New Roman"/>
      <w:color w:val="0000FF"/>
      <w:u w:val="single"/>
    </w:rPr>
  </w:style>
  <w:style w:type="paragraph" w:styleId="aa">
    <w:name w:val="footer"/>
    <w:basedOn w:val="a"/>
    <w:link w:val="ab"/>
    <w:uiPriority w:val="99"/>
    <w:rsid w:val="000B6D7C"/>
    <w:pPr>
      <w:tabs>
        <w:tab w:val="center" w:pos="4677"/>
        <w:tab w:val="right" w:pos="9355"/>
      </w:tabs>
    </w:pPr>
  </w:style>
  <w:style w:type="character" w:customStyle="1" w:styleId="ab">
    <w:name w:val="Нижний колонтитул Знак"/>
    <w:basedOn w:val="a0"/>
    <w:link w:val="aa"/>
    <w:uiPriority w:val="99"/>
    <w:locked/>
    <w:rsid w:val="000B6D7C"/>
    <w:rPr>
      <w:rFonts w:ascii="Times New Roman" w:hAnsi="Times New Roman" w:cs="Times New Roman"/>
      <w:sz w:val="20"/>
      <w:szCs w:val="20"/>
      <w:lang w:eastAsia="ru-RU"/>
    </w:rPr>
  </w:style>
  <w:style w:type="character" w:styleId="ac">
    <w:name w:val="annotation reference"/>
    <w:basedOn w:val="a0"/>
    <w:uiPriority w:val="99"/>
    <w:semiHidden/>
    <w:rsid w:val="000B6D7C"/>
    <w:rPr>
      <w:rFonts w:cs="Times New Roman"/>
      <w:sz w:val="16"/>
      <w:szCs w:val="16"/>
    </w:rPr>
  </w:style>
  <w:style w:type="paragraph" w:styleId="ad">
    <w:name w:val="annotation text"/>
    <w:basedOn w:val="a"/>
    <w:link w:val="ae"/>
    <w:uiPriority w:val="99"/>
    <w:semiHidden/>
    <w:rsid w:val="000B6D7C"/>
  </w:style>
  <w:style w:type="character" w:customStyle="1" w:styleId="ae">
    <w:name w:val="Текст примечания Знак"/>
    <w:basedOn w:val="a0"/>
    <w:link w:val="ad"/>
    <w:uiPriority w:val="99"/>
    <w:semiHidden/>
    <w:locked/>
    <w:rsid w:val="000B6D7C"/>
    <w:rPr>
      <w:rFonts w:ascii="Times New Roman" w:hAnsi="Times New Roman" w:cs="Times New Roman"/>
      <w:sz w:val="20"/>
      <w:szCs w:val="20"/>
      <w:lang w:eastAsia="ru-RU"/>
    </w:rPr>
  </w:style>
  <w:style w:type="paragraph" w:styleId="af">
    <w:name w:val="annotation subject"/>
    <w:basedOn w:val="ad"/>
    <w:next w:val="ad"/>
    <w:link w:val="af0"/>
    <w:uiPriority w:val="99"/>
    <w:semiHidden/>
    <w:rsid w:val="000B6D7C"/>
    <w:rPr>
      <w:b/>
      <w:bCs/>
    </w:rPr>
  </w:style>
  <w:style w:type="character" w:customStyle="1" w:styleId="af0">
    <w:name w:val="Тема примечания Знак"/>
    <w:basedOn w:val="ae"/>
    <w:link w:val="af"/>
    <w:uiPriority w:val="99"/>
    <w:semiHidden/>
    <w:locked/>
    <w:rsid w:val="000B6D7C"/>
    <w:rPr>
      <w:rFonts w:ascii="Times New Roman" w:hAnsi="Times New Roman" w:cs="Times New Roman"/>
      <w:b/>
      <w:bCs/>
      <w:sz w:val="20"/>
      <w:szCs w:val="20"/>
      <w:lang w:eastAsia="ru-RU"/>
    </w:rPr>
  </w:style>
  <w:style w:type="paragraph" w:styleId="af1">
    <w:name w:val="Revision"/>
    <w:hidden/>
    <w:uiPriority w:val="99"/>
    <w:semiHidden/>
    <w:rsid w:val="000B6D7C"/>
    <w:rPr>
      <w:rFonts w:ascii="Times New Roman" w:eastAsia="Times New Roman" w:hAnsi="Times New Roman"/>
      <w:sz w:val="20"/>
      <w:szCs w:val="20"/>
    </w:rPr>
  </w:style>
  <w:style w:type="character" w:customStyle="1" w:styleId="blk">
    <w:name w:val="blk"/>
    <w:uiPriority w:val="99"/>
    <w:rsid w:val="00E4790D"/>
  </w:style>
  <w:style w:type="paragraph" w:styleId="af2">
    <w:name w:val="List Paragraph"/>
    <w:basedOn w:val="a"/>
    <w:uiPriority w:val="99"/>
    <w:qFormat/>
    <w:rsid w:val="00B9471C"/>
    <w:pPr>
      <w:ind w:left="720"/>
      <w:contextualSpacing/>
    </w:pPr>
  </w:style>
  <w:style w:type="paragraph" w:customStyle="1" w:styleId="ConsPlusNormal">
    <w:name w:val="ConsPlusNormal"/>
    <w:rsid w:val="006347AD"/>
    <w:pPr>
      <w:autoSpaceDE w:val="0"/>
      <w:autoSpaceDN w:val="0"/>
      <w:adjustRightInd w:val="0"/>
    </w:pPr>
    <w:rPr>
      <w:rFonts w:ascii="Times New Roman" w:hAnsi="Times New Roman"/>
      <w:sz w:val="20"/>
      <w:szCs w:val="20"/>
    </w:rPr>
  </w:style>
  <w:style w:type="paragraph" w:styleId="af3">
    <w:name w:val="Block Text"/>
    <w:basedOn w:val="a"/>
    <w:uiPriority w:val="99"/>
    <w:rsid w:val="006347AD"/>
    <w:pPr>
      <w:suppressAutoHyphens/>
      <w:ind w:left="360" w:right="-341"/>
      <w:jc w:val="both"/>
    </w:pPr>
    <w:rPr>
      <w:rFonts w:eastAsia="Calibri"/>
      <w:lang w:eastAsia="ar-SA"/>
    </w:rPr>
  </w:style>
  <w:style w:type="paragraph" w:customStyle="1" w:styleId="ConsPlusNonformat">
    <w:name w:val="ConsPlusNonformat"/>
    <w:rsid w:val="006347AD"/>
    <w:pPr>
      <w:widowControl w:val="0"/>
      <w:suppressAutoHyphens/>
    </w:pPr>
    <w:rPr>
      <w:rFonts w:ascii="Courier New" w:hAnsi="Courier New" w:cs="Courier New"/>
      <w:sz w:val="20"/>
      <w:szCs w:val="20"/>
      <w:lang w:eastAsia="ar-SA"/>
    </w:rPr>
  </w:style>
  <w:style w:type="character" w:customStyle="1" w:styleId="apple-converted-space">
    <w:name w:val="apple-converted-space"/>
    <w:basedOn w:val="a0"/>
    <w:rsid w:val="008121FA"/>
  </w:style>
  <w:style w:type="paragraph" w:styleId="2">
    <w:name w:val="Body Text 2"/>
    <w:basedOn w:val="a"/>
    <w:link w:val="20"/>
    <w:uiPriority w:val="99"/>
    <w:semiHidden/>
    <w:unhideWhenUsed/>
    <w:rsid w:val="0063220C"/>
    <w:pPr>
      <w:spacing w:after="120" w:line="480" w:lineRule="auto"/>
    </w:pPr>
  </w:style>
  <w:style w:type="character" w:customStyle="1" w:styleId="20">
    <w:name w:val="Основной текст 2 Знак"/>
    <w:basedOn w:val="a0"/>
    <w:link w:val="2"/>
    <w:uiPriority w:val="99"/>
    <w:semiHidden/>
    <w:rsid w:val="0063220C"/>
    <w:rPr>
      <w:rFonts w:ascii="Times New Roman" w:eastAsia="Times New Roman" w:hAnsi="Times New Roman"/>
      <w:sz w:val="20"/>
      <w:szCs w:val="20"/>
    </w:rPr>
  </w:style>
  <w:style w:type="paragraph" w:customStyle="1" w:styleId="ConsPlusTitle">
    <w:name w:val="ConsPlusTitle"/>
    <w:rsid w:val="0063220C"/>
    <w:pPr>
      <w:widowControl w:val="0"/>
      <w:autoSpaceDE w:val="0"/>
      <w:autoSpaceDN w:val="0"/>
    </w:pPr>
    <w:rPr>
      <w:rFonts w:eastAsia="Times New Roman" w:cs="Calibri"/>
      <w:b/>
      <w:szCs w:val="20"/>
    </w:rPr>
  </w:style>
  <w:style w:type="paragraph" w:customStyle="1" w:styleId="ConsPlusCell">
    <w:name w:val="ConsPlusCell"/>
    <w:rsid w:val="0063220C"/>
    <w:pPr>
      <w:widowControl w:val="0"/>
      <w:autoSpaceDE w:val="0"/>
      <w:autoSpaceDN w:val="0"/>
    </w:pPr>
    <w:rPr>
      <w:rFonts w:ascii="Courier New" w:eastAsia="Times New Roman" w:hAnsi="Courier New" w:cs="Courier New"/>
      <w:sz w:val="20"/>
      <w:szCs w:val="20"/>
    </w:rPr>
  </w:style>
  <w:style w:type="table" w:styleId="af4">
    <w:name w:val="Table Grid"/>
    <w:basedOn w:val="a1"/>
    <w:locked/>
    <w:rsid w:val="0063220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63220C"/>
    <w:rPr>
      <w:rFonts w:ascii="Times New Roman" w:eastAsia="Times New Roman" w:hAnsi="Times New Roman"/>
      <w:sz w:val="19"/>
      <w:szCs w:val="19"/>
      <w:shd w:val="clear" w:color="auto" w:fill="FFFFFF"/>
    </w:rPr>
  </w:style>
  <w:style w:type="paragraph" w:customStyle="1" w:styleId="22">
    <w:name w:val="Основной текст (2)"/>
    <w:basedOn w:val="a"/>
    <w:link w:val="21"/>
    <w:rsid w:val="0063220C"/>
    <w:pPr>
      <w:widowControl w:val="0"/>
      <w:shd w:val="clear" w:color="auto" w:fill="FFFFFF"/>
      <w:spacing w:line="0" w:lineRule="atLeast"/>
      <w:ind w:hanging="420"/>
    </w:pPr>
    <w:rPr>
      <w:sz w:val="19"/>
      <w:szCs w:val="19"/>
    </w:rPr>
  </w:style>
  <w:style w:type="paragraph" w:styleId="af5">
    <w:name w:val="header"/>
    <w:basedOn w:val="a"/>
    <w:link w:val="af6"/>
    <w:uiPriority w:val="99"/>
    <w:semiHidden/>
    <w:unhideWhenUsed/>
    <w:rsid w:val="004614FB"/>
    <w:pPr>
      <w:tabs>
        <w:tab w:val="center" w:pos="4677"/>
        <w:tab w:val="right" w:pos="9355"/>
      </w:tabs>
    </w:pPr>
  </w:style>
  <w:style w:type="character" w:customStyle="1" w:styleId="af6">
    <w:name w:val="Верхний колонтитул Знак"/>
    <w:basedOn w:val="a0"/>
    <w:link w:val="af5"/>
    <w:uiPriority w:val="99"/>
    <w:semiHidden/>
    <w:rsid w:val="004614FB"/>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97303">
      <w:marLeft w:val="0"/>
      <w:marRight w:val="0"/>
      <w:marTop w:val="0"/>
      <w:marBottom w:val="0"/>
      <w:divBdr>
        <w:top w:val="none" w:sz="0" w:space="0" w:color="auto"/>
        <w:left w:val="none" w:sz="0" w:space="0" w:color="auto"/>
        <w:bottom w:val="none" w:sz="0" w:space="0" w:color="auto"/>
        <w:right w:val="none" w:sz="0" w:space="0" w:color="auto"/>
      </w:divBdr>
    </w:div>
    <w:div w:id="1867138457">
      <w:bodyDiv w:val="1"/>
      <w:marLeft w:val="0"/>
      <w:marRight w:val="0"/>
      <w:marTop w:val="0"/>
      <w:marBottom w:val="0"/>
      <w:divBdr>
        <w:top w:val="none" w:sz="0" w:space="0" w:color="auto"/>
        <w:left w:val="none" w:sz="0" w:space="0" w:color="auto"/>
        <w:bottom w:val="none" w:sz="0" w:space="0" w:color="auto"/>
        <w:right w:val="none" w:sz="0" w:space="0" w:color="auto"/>
      </w:divBdr>
      <w:divsChild>
        <w:div w:id="1191139764">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2313382B049B32F9EB5C853052AA173462C49ECD4035D17102E9796A6rFS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D9EB-0B9B-42EB-8005-C56713A5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25</Pages>
  <Words>13596</Words>
  <Characters>77503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Секретарь</cp:lastModifiedBy>
  <cp:revision>97</cp:revision>
  <cp:lastPrinted>2019-05-20T06:41:00Z</cp:lastPrinted>
  <dcterms:created xsi:type="dcterms:W3CDTF">2017-08-21T01:45:00Z</dcterms:created>
  <dcterms:modified xsi:type="dcterms:W3CDTF">2019-08-26T06:59:00Z</dcterms:modified>
</cp:coreProperties>
</file>